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F7C3" w14:textId="6D778A42" w:rsidR="001F3274" w:rsidRPr="000F3262" w:rsidRDefault="00C340DD" w:rsidP="00EB1669">
      <w:pPr>
        <w:pStyle w:val="resourcepacket-body"/>
        <w:jc w:val="center"/>
        <w:rPr>
          <w:sz w:val="28"/>
          <w:szCs w:val="28"/>
          <w:lang w:val="hu-HU"/>
        </w:rPr>
      </w:pPr>
      <w:proofErr w:type="spellStart"/>
      <w:r w:rsidRPr="000F3262">
        <w:rPr>
          <w:b/>
          <w:sz w:val="28"/>
          <w:szCs w:val="28"/>
          <w:lang w:val="hu-HU"/>
        </w:rPr>
        <w:t>e</w:t>
      </w:r>
      <w:r w:rsidR="001F3274" w:rsidRPr="000F3262">
        <w:rPr>
          <w:b/>
          <w:sz w:val="28"/>
          <w:szCs w:val="28"/>
          <w:lang w:val="hu-HU"/>
        </w:rPr>
        <w:t>nd</w:t>
      </w:r>
      <w:r w:rsidR="001F3274" w:rsidRPr="000F3262">
        <w:rPr>
          <w:b/>
          <w:color w:val="C00000"/>
          <w:sz w:val="28"/>
          <w:szCs w:val="28"/>
          <w:lang w:val="hu-HU"/>
        </w:rPr>
        <w:t>it</w:t>
      </w:r>
      <w:r w:rsidR="001F3274" w:rsidRPr="000F3262">
        <w:rPr>
          <w:b/>
          <w:sz w:val="28"/>
          <w:szCs w:val="28"/>
          <w:lang w:val="hu-HU"/>
        </w:rPr>
        <w:t>now</w:t>
      </w:r>
      <w:proofErr w:type="spellEnd"/>
      <w:r w:rsidRPr="000F3262">
        <w:rPr>
          <w:sz w:val="28"/>
          <w:szCs w:val="28"/>
          <w:lang w:val="hu-HU"/>
        </w:rPr>
        <w:t>®</w:t>
      </w:r>
      <w:r w:rsidR="001F3274" w:rsidRPr="000F3262">
        <w:rPr>
          <w:sz w:val="28"/>
          <w:szCs w:val="28"/>
          <w:lang w:val="hu-HU"/>
        </w:rPr>
        <w:t xml:space="preserve"> </w:t>
      </w:r>
      <w:r w:rsidR="000F3262" w:rsidRPr="000F3262">
        <w:rPr>
          <w:sz w:val="28"/>
          <w:szCs w:val="28"/>
          <w:lang w:val="hu-HU"/>
        </w:rPr>
        <w:t>Kiemelt nap</w:t>
      </w:r>
    </w:p>
    <w:p w14:paraId="319853F9" w14:textId="05DEE821" w:rsidR="00515256" w:rsidRPr="000F3262" w:rsidRDefault="000F3262" w:rsidP="00515256">
      <w:pPr>
        <w:jc w:val="center"/>
        <w:rPr>
          <w:rFonts w:asciiTheme="minorHAnsi" w:hAnsiTheme="minorHAnsi" w:cstheme="minorHAnsi"/>
          <w:lang w:val="hu-HU"/>
        </w:rPr>
      </w:pPr>
      <w:r>
        <w:rPr>
          <w:rFonts w:asciiTheme="minorHAnsi" w:hAnsiTheme="minorHAnsi" w:cstheme="minorHAnsi"/>
          <w:lang w:val="hu-HU"/>
        </w:rPr>
        <w:t>Forráscsomag</w:t>
      </w:r>
    </w:p>
    <w:p w14:paraId="7F95D1A3" w14:textId="3BDA57BE" w:rsidR="00515256" w:rsidRPr="000F3262" w:rsidRDefault="00515256" w:rsidP="00EB1669">
      <w:pPr>
        <w:pStyle w:val="resourcepacket-body"/>
        <w:jc w:val="center"/>
        <w:rPr>
          <w:lang w:val="hu-HU"/>
        </w:rPr>
      </w:pPr>
    </w:p>
    <w:p w14:paraId="4264D729" w14:textId="77777777" w:rsidR="00515256" w:rsidRPr="000F3262" w:rsidRDefault="00515256" w:rsidP="00EB1669">
      <w:pPr>
        <w:pStyle w:val="resourcepacket-body"/>
        <w:jc w:val="center"/>
        <w:rPr>
          <w:lang w:val="hu-HU"/>
        </w:rPr>
      </w:pPr>
    </w:p>
    <w:p w14:paraId="2B6FB63A" w14:textId="6EFEC563" w:rsidR="001F3274" w:rsidRPr="000F3262" w:rsidRDefault="001F3274" w:rsidP="0027098D">
      <w:pPr>
        <w:jc w:val="center"/>
        <w:rPr>
          <w:rFonts w:asciiTheme="minorHAnsi" w:hAnsiTheme="minorHAnsi" w:cstheme="minorHAnsi"/>
          <w:sz w:val="36"/>
          <w:szCs w:val="36"/>
          <w:lang w:val="hu-HU"/>
        </w:rPr>
      </w:pPr>
      <w:r w:rsidRPr="000F3262">
        <w:rPr>
          <w:rFonts w:asciiTheme="minorHAnsi" w:hAnsiTheme="minorHAnsi" w:cstheme="minorHAnsi"/>
          <w:sz w:val="36"/>
          <w:szCs w:val="36"/>
          <w:lang w:val="hu-HU"/>
        </w:rPr>
        <w:t>20</w:t>
      </w:r>
      <w:r w:rsidR="00DB2D4B" w:rsidRPr="000F3262">
        <w:rPr>
          <w:rFonts w:asciiTheme="minorHAnsi" w:hAnsiTheme="minorHAnsi" w:cstheme="minorHAnsi"/>
          <w:sz w:val="36"/>
          <w:szCs w:val="36"/>
          <w:lang w:val="hu-HU"/>
        </w:rPr>
        <w:t>20</w:t>
      </w:r>
      <w:r w:rsidR="000F3262">
        <w:rPr>
          <w:rFonts w:asciiTheme="minorHAnsi" w:hAnsiTheme="minorHAnsi" w:cstheme="minorHAnsi"/>
          <w:sz w:val="36"/>
          <w:szCs w:val="36"/>
          <w:lang w:val="hu-HU"/>
        </w:rPr>
        <w:t>. November</w:t>
      </w:r>
    </w:p>
    <w:p w14:paraId="77AEA65C" w14:textId="77777777" w:rsidR="001F3274" w:rsidRPr="000F3262" w:rsidRDefault="001F3274" w:rsidP="0027098D">
      <w:pPr>
        <w:jc w:val="center"/>
        <w:rPr>
          <w:rFonts w:asciiTheme="minorHAnsi" w:hAnsiTheme="minorHAnsi" w:cstheme="minorHAnsi"/>
          <w:sz w:val="44"/>
          <w:szCs w:val="44"/>
          <w:lang w:val="hu-HU"/>
        </w:rPr>
      </w:pPr>
    </w:p>
    <w:p w14:paraId="2E282089" w14:textId="125A7022" w:rsidR="001F3274" w:rsidRPr="000F3262" w:rsidRDefault="00E35796" w:rsidP="0027098D">
      <w:pPr>
        <w:jc w:val="center"/>
        <w:rPr>
          <w:rFonts w:asciiTheme="minorHAnsi" w:hAnsiTheme="minorHAnsi" w:cstheme="minorHAnsi"/>
          <w:bCs/>
          <w:iCs/>
          <w:sz w:val="44"/>
          <w:szCs w:val="44"/>
          <w:lang w:val="hu-HU"/>
        </w:rPr>
      </w:pPr>
      <w:r w:rsidRPr="003F714E">
        <w:rPr>
          <w:rFonts w:asciiTheme="minorHAnsi" w:hAnsiTheme="minorHAnsi" w:cstheme="minorHAnsi"/>
          <w:bCs/>
          <w:iCs/>
          <w:sz w:val="44"/>
          <w:szCs w:val="44"/>
          <w:lang w:val="hu-HU"/>
        </w:rPr>
        <w:t>AMIKOR JÉZUS VÉGETT VETETT NEKI</w:t>
      </w:r>
      <w:r w:rsidR="0011266F" w:rsidRPr="003F714E">
        <w:rPr>
          <w:rFonts w:asciiTheme="minorHAnsi" w:hAnsiTheme="minorHAnsi" w:cstheme="minorHAnsi"/>
          <w:bCs/>
          <w:iCs/>
          <w:sz w:val="44"/>
          <w:szCs w:val="44"/>
          <w:lang w:val="hu-HU"/>
        </w:rPr>
        <w:t>!</w:t>
      </w:r>
    </w:p>
    <w:p w14:paraId="24257061" w14:textId="77777777" w:rsidR="001F3274" w:rsidRPr="000F3262" w:rsidRDefault="001F3274" w:rsidP="0027098D">
      <w:pPr>
        <w:jc w:val="center"/>
        <w:rPr>
          <w:rFonts w:asciiTheme="minorHAnsi" w:hAnsiTheme="minorHAnsi" w:cstheme="minorHAnsi"/>
          <w:lang w:val="hu-HU"/>
        </w:rPr>
      </w:pPr>
    </w:p>
    <w:p w14:paraId="17DB4E2F" w14:textId="77777777" w:rsidR="001F3274" w:rsidRPr="000F3262" w:rsidRDefault="001F3274" w:rsidP="0027098D">
      <w:pPr>
        <w:jc w:val="center"/>
        <w:rPr>
          <w:rFonts w:asciiTheme="minorHAnsi" w:hAnsiTheme="minorHAnsi" w:cstheme="minorHAnsi"/>
          <w:lang w:val="hu-HU"/>
        </w:rPr>
      </w:pPr>
    </w:p>
    <w:p w14:paraId="1B26739F" w14:textId="6CB3C2FF" w:rsidR="00C436A6" w:rsidRDefault="000F3262" w:rsidP="002134B9">
      <w:pPr>
        <w:pStyle w:val="resourcepacket-cover"/>
        <w:rPr>
          <w:lang w:val="hu-HU"/>
        </w:rPr>
      </w:pPr>
      <w:r>
        <w:rPr>
          <w:lang w:val="hu-HU"/>
        </w:rPr>
        <w:t xml:space="preserve">A </w:t>
      </w:r>
      <w:r w:rsidR="00C436A6">
        <w:rPr>
          <w:lang w:val="hu-HU"/>
        </w:rPr>
        <w:t xml:space="preserve">prédikációt </w:t>
      </w:r>
      <w:r w:rsidR="00C436A6" w:rsidRPr="000F3262">
        <w:rPr>
          <w:lang w:val="hu-HU"/>
        </w:rPr>
        <w:t>Anthony</w:t>
      </w:r>
      <w:r w:rsidR="00DB2D4B" w:rsidRPr="000F3262">
        <w:rPr>
          <w:lang w:val="hu-HU"/>
        </w:rPr>
        <w:t xml:space="preserve"> R. Kent</w:t>
      </w:r>
      <w:r w:rsidR="00515256" w:rsidRPr="000F3262">
        <w:rPr>
          <w:lang w:val="hu-HU"/>
        </w:rPr>
        <w:t xml:space="preserve">, </w:t>
      </w:r>
      <w:r w:rsidR="00FE23E4" w:rsidRPr="000F3262">
        <w:rPr>
          <w:lang w:val="hu-HU"/>
        </w:rPr>
        <w:t>PhD</w:t>
      </w:r>
      <w:r w:rsidR="00897200">
        <w:rPr>
          <w:lang w:val="hu-HU"/>
        </w:rPr>
        <w:t xml:space="preserve"> kandidátus,</w:t>
      </w:r>
    </w:p>
    <w:p w14:paraId="75B550F0" w14:textId="3A151022" w:rsidR="00C436A6" w:rsidRDefault="00C436A6" w:rsidP="002134B9">
      <w:pPr>
        <w:pStyle w:val="resourcepacket-cover"/>
        <w:rPr>
          <w:lang w:val="hu-HU"/>
        </w:rPr>
      </w:pPr>
      <w:r>
        <w:rPr>
          <w:lang w:val="hu-HU"/>
        </w:rPr>
        <w:t xml:space="preserve">a Hetednapi Adventista Egyház </w:t>
      </w:r>
      <w:r w:rsidR="00F303F0">
        <w:rPr>
          <w:lang w:val="hu-HU"/>
        </w:rPr>
        <w:t>G</w:t>
      </w:r>
      <w:r>
        <w:rPr>
          <w:lang w:val="hu-HU"/>
        </w:rPr>
        <w:t>enerál</w:t>
      </w:r>
      <w:r w:rsidR="00F303F0">
        <w:rPr>
          <w:lang w:val="hu-HU"/>
        </w:rPr>
        <w:t xml:space="preserve"> K</w:t>
      </w:r>
      <w:r>
        <w:rPr>
          <w:lang w:val="hu-HU"/>
        </w:rPr>
        <w:t>onferenciája</w:t>
      </w:r>
    </w:p>
    <w:p w14:paraId="33E53A8F" w14:textId="1A348A8B" w:rsidR="001F3274" w:rsidRPr="000F3262" w:rsidRDefault="00C436A6" w:rsidP="002134B9">
      <w:pPr>
        <w:pStyle w:val="resourcepacket-cover"/>
        <w:rPr>
          <w:lang w:val="hu-HU"/>
        </w:rPr>
      </w:pPr>
      <w:r>
        <w:rPr>
          <w:lang w:val="hu-HU"/>
        </w:rPr>
        <w:t xml:space="preserve">Lelkészi </w:t>
      </w:r>
      <w:r w:rsidR="00F303F0">
        <w:rPr>
          <w:lang w:val="hu-HU"/>
        </w:rPr>
        <w:t>S</w:t>
      </w:r>
      <w:r w:rsidR="007A28CD">
        <w:rPr>
          <w:lang w:val="hu-HU"/>
        </w:rPr>
        <w:t xml:space="preserve">zolgálatok </w:t>
      </w:r>
      <w:r w:rsidR="007A28CD" w:rsidRPr="000F3262">
        <w:rPr>
          <w:lang w:val="hu-HU"/>
        </w:rPr>
        <w:t>Szövetségének</w:t>
      </w:r>
      <w:r w:rsidR="001850C7">
        <w:rPr>
          <w:lang w:val="hu-HU"/>
        </w:rPr>
        <w:t xml:space="preserve"> titkárhelyettes</w:t>
      </w:r>
      <w:r w:rsidR="00897200">
        <w:rPr>
          <w:lang w:val="hu-HU"/>
        </w:rPr>
        <w:t>e írta.</w:t>
      </w:r>
    </w:p>
    <w:p w14:paraId="7C045A9C" w14:textId="77777777" w:rsidR="001F3274" w:rsidRPr="000F3262" w:rsidRDefault="001F3274" w:rsidP="0027098D">
      <w:pPr>
        <w:jc w:val="center"/>
        <w:rPr>
          <w:rFonts w:asciiTheme="minorHAnsi" w:hAnsiTheme="minorHAnsi" w:cstheme="minorHAnsi"/>
          <w:lang w:val="hu-HU"/>
        </w:rPr>
      </w:pPr>
    </w:p>
    <w:p w14:paraId="4E150AA2" w14:textId="77777777" w:rsidR="00AB5D21" w:rsidRPr="000F3262" w:rsidRDefault="00AB5D21" w:rsidP="0027098D">
      <w:pPr>
        <w:jc w:val="center"/>
        <w:rPr>
          <w:rFonts w:asciiTheme="minorHAnsi" w:hAnsiTheme="minorHAnsi" w:cstheme="minorHAnsi"/>
          <w:lang w:val="hu-HU"/>
        </w:rPr>
      </w:pPr>
    </w:p>
    <w:p w14:paraId="1845BB5A" w14:textId="6CFAEBEC" w:rsidR="0027098D" w:rsidRPr="000F3262" w:rsidRDefault="007A28CD" w:rsidP="002134B9">
      <w:pPr>
        <w:pStyle w:val="resourcepacket-cover"/>
        <w:rPr>
          <w:lang w:val="hu-HU"/>
        </w:rPr>
      </w:pPr>
      <w:r>
        <w:rPr>
          <w:lang w:val="hu-HU"/>
        </w:rPr>
        <w:t>Tartalmazza a szemináriumot:</w:t>
      </w:r>
    </w:p>
    <w:p w14:paraId="65718D8F" w14:textId="314B4F84" w:rsidR="00095F7A" w:rsidRPr="000F3262" w:rsidRDefault="007A28CD" w:rsidP="002134B9">
      <w:pPr>
        <w:pStyle w:val="resourcepacket-cover"/>
        <w:rPr>
          <w:b/>
          <w:bCs/>
          <w:sz w:val="28"/>
          <w:szCs w:val="28"/>
          <w:lang w:val="hu-HU"/>
        </w:rPr>
      </w:pPr>
      <w:r>
        <w:rPr>
          <w:b/>
          <w:bCs/>
          <w:sz w:val="28"/>
          <w:szCs w:val="28"/>
          <w:lang w:val="hu-HU"/>
        </w:rPr>
        <w:t>A BÁNTALMAZÁS SEBHELYEI</w:t>
      </w:r>
      <w:r w:rsidR="00095F7A" w:rsidRPr="000F3262">
        <w:rPr>
          <w:b/>
          <w:bCs/>
          <w:sz w:val="28"/>
          <w:szCs w:val="28"/>
          <w:lang w:val="hu-HU"/>
        </w:rPr>
        <w:t>:</w:t>
      </w:r>
      <w:r w:rsidR="0011266F" w:rsidRPr="000F3262">
        <w:rPr>
          <w:b/>
          <w:bCs/>
          <w:sz w:val="28"/>
          <w:szCs w:val="28"/>
          <w:lang w:val="hu-HU"/>
        </w:rPr>
        <w:t xml:space="preserve"> </w:t>
      </w:r>
      <w:r>
        <w:rPr>
          <w:b/>
          <w:bCs/>
          <w:sz w:val="28"/>
          <w:szCs w:val="28"/>
          <w:lang w:val="hu-HU"/>
        </w:rPr>
        <w:t>Tehetünk még többet</w:t>
      </w:r>
      <w:r w:rsidR="00095F7A" w:rsidRPr="000F3262">
        <w:rPr>
          <w:b/>
          <w:bCs/>
          <w:sz w:val="28"/>
          <w:szCs w:val="28"/>
          <w:lang w:val="hu-HU"/>
        </w:rPr>
        <w:t>?</w:t>
      </w:r>
    </w:p>
    <w:p w14:paraId="50509D2F" w14:textId="0F87B61D" w:rsidR="0027098D" w:rsidRPr="000F3262" w:rsidRDefault="00121009" w:rsidP="002134B9">
      <w:pPr>
        <w:pStyle w:val="resourcepacket-cover"/>
        <w:rPr>
          <w:lang w:val="hu-HU"/>
        </w:rPr>
      </w:pPr>
      <w:r>
        <w:rPr>
          <w:lang w:val="hu-HU"/>
        </w:rPr>
        <w:t xml:space="preserve">Megjelent a </w:t>
      </w:r>
      <w:r>
        <w:rPr>
          <w:i/>
          <w:iCs/>
          <w:lang w:val="hu-HU"/>
        </w:rPr>
        <w:t>Lelkészi szolgálat</w:t>
      </w:r>
      <w:r w:rsidR="001D39D4" w:rsidRPr="000F3262">
        <w:rPr>
          <w:i/>
          <w:iCs/>
          <w:lang w:val="hu-HU"/>
        </w:rPr>
        <w:t>®</w:t>
      </w:r>
      <w:r>
        <w:rPr>
          <w:i/>
          <w:iCs/>
          <w:lang w:val="hu-HU"/>
        </w:rPr>
        <w:t xml:space="preserve"> c. </w:t>
      </w:r>
      <w:r w:rsidRPr="000F3262">
        <w:rPr>
          <w:lang w:val="hu-HU"/>
        </w:rPr>
        <w:t>nemzetközi</w:t>
      </w:r>
      <w:r>
        <w:rPr>
          <w:lang w:val="hu-HU"/>
        </w:rPr>
        <w:t xml:space="preserve"> folyóiratban 2018 novemberében.</w:t>
      </w:r>
      <w:r w:rsidR="00B9214F" w:rsidRPr="000F3262">
        <w:rPr>
          <w:lang w:val="hu-HU"/>
        </w:rPr>
        <w:t xml:space="preserve"> </w:t>
      </w:r>
    </w:p>
    <w:p w14:paraId="3FAB060A" w14:textId="04767656" w:rsidR="0027098D" w:rsidRPr="000F3262" w:rsidRDefault="0027098D" w:rsidP="0027098D">
      <w:pPr>
        <w:jc w:val="center"/>
        <w:rPr>
          <w:rFonts w:asciiTheme="minorHAnsi" w:hAnsiTheme="minorHAnsi" w:cstheme="minorHAnsi"/>
          <w:sz w:val="22"/>
          <w:szCs w:val="22"/>
          <w:lang w:val="hu-HU"/>
        </w:rPr>
      </w:pPr>
    </w:p>
    <w:p w14:paraId="1F13920A" w14:textId="77777777" w:rsidR="0027098D" w:rsidRPr="000F3262" w:rsidRDefault="0027098D" w:rsidP="0027098D">
      <w:pPr>
        <w:jc w:val="center"/>
        <w:rPr>
          <w:rFonts w:asciiTheme="minorHAnsi" w:hAnsiTheme="minorHAnsi" w:cstheme="minorHAnsi"/>
          <w:sz w:val="22"/>
          <w:szCs w:val="22"/>
          <w:lang w:val="hu-HU"/>
        </w:rPr>
      </w:pPr>
    </w:p>
    <w:p w14:paraId="4CD64C65" w14:textId="01C67ABA" w:rsidR="00DB2D4B" w:rsidRPr="000F3262" w:rsidRDefault="008E18B3" w:rsidP="002134B9">
      <w:pPr>
        <w:pStyle w:val="resourcepacket-cover"/>
        <w:rPr>
          <w:lang w:val="hu-HU"/>
        </w:rPr>
      </w:pPr>
      <w:r>
        <w:rPr>
          <w:lang w:val="hu-HU"/>
        </w:rPr>
        <w:t>Tartalmazza a családon belüli erőszakról szóló jegyzetet:</w:t>
      </w:r>
      <w:r w:rsidR="00C930A6" w:rsidRPr="000F3262">
        <w:rPr>
          <w:lang w:val="hu-HU"/>
        </w:rPr>
        <w:t xml:space="preserve"> </w:t>
      </w:r>
    </w:p>
    <w:p w14:paraId="543D9276" w14:textId="2C5AE03E" w:rsidR="001F3274" w:rsidRPr="000F3262" w:rsidRDefault="00DA5EC0" w:rsidP="002134B9">
      <w:pPr>
        <w:pStyle w:val="resourcepacket-cover"/>
        <w:rPr>
          <w:b/>
          <w:sz w:val="28"/>
          <w:szCs w:val="28"/>
          <w:lang w:val="hu-HU"/>
        </w:rPr>
      </w:pPr>
      <w:r>
        <w:rPr>
          <w:b/>
          <w:sz w:val="28"/>
          <w:szCs w:val="28"/>
          <w:lang w:val="hu-HU"/>
        </w:rPr>
        <w:t xml:space="preserve">EGYÉNI ÉS KÖZÖSSÉGI REAGÁLÁS </w:t>
      </w:r>
      <w:r w:rsidR="00DB2D4B" w:rsidRPr="000F3262">
        <w:rPr>
          <w:b/>
          <w:sz w:val="28"/>
          <w:szCs w:val="28"/>
          <w:lang w:val="hu-HU"/>
        </w:rPr>
        <w:t xml:space="preserve"> </w:t>
      </w:r>
    </w:p>
    <w:p w14:paraId="5928958D" w14:textId="32F8FDD8" w:rsidR="001F3274" w:rsidRPr="000F3262" w:rsidRDefault="00DA5EC0" w:rsidP="002134B9">
      <w:pPr>
        <w:pStyle w:val="resourcepacket-cover"/>
        <w:rPr>
          <w:lang w:val="hu-HU"/>
        </w:rPr>
      </w:pPr>
      <w:r>
        <w:rPr>
          <w:lang w:val="hu-HU"/>
        </w:rPr>
        <w:t xml:space="preserve">Írta: </w:t>
      </w:r>
      <w:proofErr w:type="spellStart"/>
      <w:r w:rsidR="00095F7A" w:rsidRPr="000F3262">
        <w:rPr>
          <w:lang w:val="hu-HU"/>
        </w:rPr>
        <w:t>Mable</w:t>
      </w:r>
      <w:proofErr w:type="spellEnd"/>
      <w:r w:rsidR="00095F7A" w:rsidRPr="000F3262">
        <w:rPr>
          <w:lang w:val="hu-HU"/>
        </w:rPr>
        <w:t xml:space="preserve"> </w:t>
      </w:r>
      <w:r w:rsidR="00DD6BB3" w:rsidRPr="000F3262">
        <w:rPr>
          <w:lang w:val="hu-HU"/>
        </w:rPr>
        <w:t xml:space="preserve">C. </w:t>
      </w:r>
      <w:proofErr w:type="spellStart"/>
      <w:r w:rsidR="00095F7A" w:rsidRPr="000F3262">
        <w:rPr>
          <w:lang w:val="hu-HU"/>
        </w:rPr>
        <w:t>Dunbar</w:t>
      </w:r>
      <w:proofErr w:type="spellEnd"/>
      <w:r w:rsidR="00DD6BB3" w:rsidRPr="000F3262">
        <w:rPr>
          <w:lang w:val="hu-HU"/>
        </w:rPr>
        <w:t>, PhD LPC</w:t>
      </w:r>
    </w:p>
    <w:p w14:paraId="04FE3684" w14:textId="77777777" w:rsidR="00F2781A" w:rsidRPr="000F3262" w:rsidRDefault="00F2781A" w:rsidP="0027098D">
      <w:pPr>
        <w:rPr>
          <w:rFonts w:asciiTheme="minorHAnsi" w:hAnsiTheme="minorHAnsi" w:cstheme="minorHAnsi"/>
          <w:lang w:val="hu-HU"/>
        </w:rPr>
      </w:pPr>
    </w:p>
    <w:p w14:paraId="277E15D6" w14:textId="77777777" w:rsidR="0027098D" w:rsidRPr="000F3262" w:rsidRDefault="0027098D" w:rsidP="0027098D">
      <w:pPr>
        <w:rPr>
          <w:rFonts w:asciiTheme="minorHAnsi" w:hAnsiTheme="minorHAnsi" w:cstheme="minorHAnsi"/>
          <w:lang w:val="hu-HU"/>
        </w:rPr>
      </w:pPr>
    </w:p>
    <w:p w14:paraId="2B1868D8" w14:textId="77777777" w:rsidR="00AB5D21" w:rsidRPr="000F3262" w:rsidRDefault="00AB5D21" w:rsidP="0027098D">
      <w:pPr>
        <w:jc w:val="center"/>
        <w:rPr>
          <w:rFonts w:asciiTheme="minorHAnsi" w:hAnsiTheme="minorHAnsi" w:cstheme="minorHAnsi"/>
          <w:lang w:val="hu-HU"/>
        </w:rPr>
      </w:pPr>
    </w:p>
    <w:p w14:paraId="627ADF7D" w14:textId="77777777" w:rsidR="001F3274" w:rsidRPr="000F3262" w:rsidRDefault="001F3274" w:rsidP="0027098D">
      <w:pPr>
        <w:jc w:val="center"/>
        <w:rPr>
          <w:rFonts w:asciiTheme="minorHAnsi" w:hAnsiTheme="minorHAnsi" w:cstheme="minorHAnsi"/>
          <w:sz w:val="44"/>
          <w:szCs w:val="44"/>
          <w:lang w:val="hu-HU"/>
        </w:rPr>
      </w:pPr>
      <w:proofErr w:type="spellStart"/>
      <w:r w:rsidRPr="000F3262">
        <w:rPr>
          <w:rFonts w:asciiTheme="minorHAnsi" w:hAnsiTheme="minorHAnsi" w:cstheme="minorHAnsi"/>
          <w:b/>
          <w:sz w:val="44"/>
          <w:szCs w:val="44"/>
          <w:lang w:val="hu-HU"/>
        </w:rPr>
        <w:t>end</w:t>
      </w:r>
      <w:r w:rsidRPr="000F3262">
        <w:rPr>
          <w:rFonts w:asciiTheme="minorHAnsi" w:hAnsiTheme="minorHAnsi" w:cstheme="minorHAnsi"/>
          <w:b/>
          <w:color w:val="C00000"/>
          <w:sz w:val="44"/>
          <w:szCs w:val="44"/>
          <w:lang w:val="hu-HU"/>
        </w:rPr>
        <w:t>it</w:t>
      </w:r>
      <w:r w:rsidRPr="000F3262">
        <w:rPr>
          <w:rFonts w:asciiTheme="minorHAnsi" w:hAnsiTheme="minorHAnsi" w:cstheme="minorHAnsi"/>
          <w:b/>
          <w:sz w:val="44"/>
          <w:szCs w:val="44"/>
          <w:lang w:val="hu-HU"/>
        </w:rPr>
        <w:t>now</w:t>
      </w:r>
      <w:proofErr w:type="spellEnd"/>
      <w:r w:rsidRPr="000F3262">
        <w:rPr>
          <w:rFonts w:asciiTheme="minorHAnsi" w:hAnsiTheme="minorHAnsi" w:cstheme="minorHAnsi"/>
          <w:sz w:val="44"/>
          <w:szCs w:val="44"/>
          <w:lang w:val="hu-HU"/>
        </w:rPr>
        <w:t>®</w:t>
      </w:r>
    </w:p>
    <w:p w14:paraId="1EDCA105" w14:textId="7ACC1E49" w:rsidR="001F3274" w:rsidRPr="000F3262" w:rsidRDefault="001F3274" w:rsidP="0027098D">
      <w:pPr>
        <w:jc w:val="center"/>
        <w:rPr>
          <w:rFonts w:asciiTheme="minorHAnsi" w:hAnsiTheme="minorHAnsi" w:cstheme="minorHAnsi"/>
          <w:color w:val="C00000"/>
          <w:sz w:val="16"/>
          <w:szCs w:val="16"/>
          <w:lang w:val="hu-HU"/>
        </w:rPr>
      </w:pPr>
      <w:proofErr w:type="spellStart"/>
      <w:r w:rsidRPr="000F3262">
        <w:rPr>
          <w:rFonts w:asciiTheme="minorHAnsi" w:hAnsiTheme="minorHAnsi" w:cstheme="minorHAnsi"/>
          <w:color w:val="C00000"/>
          <w:sz w:val="16"/>
          <w:szCs w:val="16"/>
          <w:lang w:val="hu-HU"/>
        </w:rPr>
        <w:t>Adventists</w:t>
      </w:r>
      <w:proofErr w:type="spellEnd"/>
      <w:r w:rsidRPr="000F3262">
        <w:rPr>
          <w:rFonts w:asciiTheme="minorHAnsi" w:hAnsiTheme="minorHAnsi" w:cstheme="minorHAnsi"/>
          <w:color w:val="C00000"/>
          <w:sz w:val="16"/>
          <w:szCs w:val="16"/>
          <w:lang w:val="hu-HU"/>
        </w:rPr>
        <w:t xml:space="preserve"> </w:t>
      </w:r>
      <w:proofErr w:type="spellStart"/>
      <w:r w:rsidRPr="000F3262">
        <w:rPr>
          <w:rFonts w:asciiTheme="minorHAnsi" w:hAnsiTheme="minorHAnsi" w:cstheme="minorHAnsi"/>
          <w:color w:val="C00000"/>
          <w:sz w:val="16"/>
          <w:szCs w:val="16"/>
          <w:lang w:val="hu-HU"/>
        </w:rPr>
        <w:t>Say</w:t>
      </w:r>
      <w:proofErr w:type="spellEnd"/>
      <w:r w:rsidRPr="000F3262">
        <w:rPr>
          <w:rFonts w:asciiTheme="minorHAnsi" w:hAnsiTheme="minorHAnsi" w:cstheme="minorHAnsi"/>
          <w:sz w:val="16"/>
          <w:szCs w:val="16"/>
          <w:lang w:val="hu-HU"/>
        </w:rPr>
        <w:t xml:space="preserve"> No </w:t>
      </w:r>
      <w:proofErr w:type="spellStart"/>
      <w:r w:rsidRPr="000F3262">
        <w:rPr>
          <w:rFonts w:asciiTheme="minorHAnsi" w:hAnsiTheme="minorHAnsi" w:cstheme="minorHAnsi"/>
          <w:color w:val="C00000"/>
          <w:sz w:val="16"/>
          <w:szCs w:val="16"/>
          <w:lang w:val="hu-HU"/>
        </w:rPr>
        <w:t>to</w:t>
      </w:r>
      <w:proofErr w:type="spellEnd"/>
      <w:r w:rsidRPr="000F3262">
        <w:rPr>
          <w:rFonts w:asciiTheme="minorHAnsi" w:hAnsiTheme="minorHAnsi" w:cstheme="minorHAnsi"/>
          <w:color w:val="C00000"/>
          <w:sz w:val="16"/>
          <w:szCs w:val="16"/>
          <w:lang w:val="hu-HU"/>
        </w:rPr>
        <w:t xml:space="preserve"> </w:t>
      </w:r>
      <w:proofErr w:type="spellStart"/>
      <w:r w:rsidRPr="000F3262">
        <w:rPr>
          <w:rFonts w:asciiTheme="minorHAnsi" w:hAnsiTheme="minorHAnsi" w:cstheme="minorHAnsi"/>
          <w:color w:val="C00000"/>
          <w:sz w:val="16"/>
          <w:szCs w:val="16"/>
          <w:lang w:val="hu-HU"/>
        </w:rPr>
        <w:t>Violence</w:t>
      </w:r>
      <w:proofErr w:type="spellEnd"/>
    </w:p>
    <w:p w14:paraId="03B2D707" w14:textId="77777777" w:rsidR="002134B9" w:rsidRPr="000F3262" w:rsidRDefault="002134B9" w:rsidP="0027098D">
      <w:pPr>
        <w:jc w:val="center"/>
        <w:rPr>
          <w:rFonts w:asciiTheme="minorHAnsi" w:hAnsiTheme="minorHAnsi" w:cstheme="minorHAnsi"/>
          <w:sz w:val="16"/>
          <w:szCs w:val="16"/>
          <w:lang w:val="hu-HU"/>
        </w:rPr>
      </w:pPr>
    </w:p>
    <w:p w14:paraId="6691811C" w14:textId="1D341B2D" w:rsidR="00DA5EC0" w:rsidRDefault="00DA5EC0" w:rsidP="002134B9">
      <w:pPr>
        <w:pStyle w:val="resourcepacket-cover"/>
        <w:rPr>
          <w:lang w:val="hu-HU"/>
        </w:rPr>
      </w:pPr>
      <w:r>
        <w:rPr>
          <w:lang w:val="hu-HU"/>
        </w:rPr>
        <w:t>Gyermekszolgálatok, Oktatás, Családi szolgálatok, Egészségügyi szolgálatok,</w:t>
      </w:r>
    </w:p>
    <w:p w14:paraId="2B5DBC55" w14:textId="2F63A816" w:rsidR="001F3274" w:rsidRPr="000F3262" w:rsidRDefault="00DA5EC0" w:rsidP="002134B9">
      <w:pPr>
        <w:pStyle w:val="resourcepacket-cover"/>
        <w:rPr>
          <w:b/>
          <w:iCs/>
          <w:color w:val="000000"/>
          <w:lang w:val="hu-HU"/>
        </w:rPr>
      </w:pPr>
      <w:r>
        <w:rPr>
          <w:lang w:val="hu-HU"/>
        </w:rPr>
        <w:t>Lelkészi szolgálatok Szövetsége, Női szolgálatok, Ifjúsági szolgálatok</w:t>
      </w:r>
    </w:p>
    <w:p w14:paraId="460EDC93" w14:textId="77777777" w:rsidR="001F3274" w:rsidRPr="000F3262" w:rsidRDefault="001F3274" w:rsidP="0027098D">
      <w:pPr>
        <w:jc w:val="center"/>
        <w:rPr>
          <w:rFonts w:asciiTheme="minorHAnsi" w:hAnsiTheme="minorHAnsi" w:cstheme="minorHAnsi"/>
          <w:iCs/>
          <w:color w:val="000000"/>
          <w:lang w:val="hu-HU"/>
        </w:rPr>
      </w:pPr>
    </w:p>
    <w:p w14:paraId="4330C91F" w14:textId="77777777" w:rsidR="001F3274" w:rsidRPr="000F3262" w:rsidRDefault="004E040E" w:rsidP="0027098D">
      <w:pPr>
        <w:jc w:val="center"/>
        <w:rPr>
          <w:rFonts w:asciiTheme="minorHAnsi" w:hAnsiTheme="minorHAnsi" w:cstheme="minorHAnsi"/>
          <w:iCs/>
          <w:color w:val="000000"/>
          <w:lang w:val="hu-HU"/>
        </w:rPr>
      </w:pPr>
      <w:r w:rsidRPr="000F3262">
        <w:rPr>
          <w:rFonts w:asciiTheme="minorHAnsi" w:hAnsiTheme="minorHAnsi" w:cstheme="minorHAnsi"/>
          <w:noProof/>
          <w:lang w:val="hu-HU" w:eastAsia="hu-HU"/>
        </w:rPr>
        <w:drawing>
          <wp:anchor distT="0" distB="0" distL="114300" distR="114300" simplePos="0" relativeHeight="251657728" behindDoc="1" locked="0" layoutInCell="1" allowOverlap="1" wp14:anchorId="3C042A88" wp14:editId="06E0651F">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07C4F" w14:textId="77777777" w:rsidR="001F3274" w:rsidRPr="000F3262" w:rsidRDefault="001F3274" w:rsidP="0027098D">
      <w:pPr>
        <w:jc w:val="center"/>
        <w:rPr>
          <w:rFonts w:asciiTheme="minorHAnsi" w:hAnsiTheme="minorHAnsi" w:cstheme="minorHAnsi"/>
          <w:iCs/>
          <w:color w:val="000000"/>
          <w:lang w:val="hu-HU"/>
        </w:rPr>
      </w:pPr>
    </w:p>
    <w:p w14:paraId="44CDB891" w14:textId="77777777" w:rsidR="00295214" w:rsidRPr="000F3262" w:rsidRDefault="00295214" w:rsidP="0027098D">
      <w:pPr>
        <w:jc w:val="center"/>
        <w:rPr>
          <w:rFonts w:asciiTheme="minorHAnsi" w:hAnsiTheme="minorHAnsi" w:cstheme="minorHAnsi"/>
          <w:iCs/>
          <w:color w:val="000000" w:themeColor="text1"/>
          <w:lang w:val="hu-HU"/>
        </w:rPr>
      </w:pPr>
    </w:p>
    <w:p w14:paraId="232E72A9" w14:textId="77777777" w:rsidR="00295214" w:rsidRPr="000F3262" w:rsidRDefault="00295214" w:rsidP="0027098D">
      <w:pPr>
        <w:jc w:val="center"/>
        <w:rPr>
          <w:rFonts w:asciiTheme="minorHAnsi" w:hAnsiTheme="minorHAnsi" w:cstheme="minorHAnsi"/>
          <w:iCs/>
          <w:color w:val="000000" w:themeColor="text1"/>
          <w:lang w:val="hu-HU"/>
        </w:rPr>
      </w:pPr>
    </w:p>
    <w:p w14:paraId="47F18B05" w14:textId="77777777" w:rsidR="00295214" w:rsidRPr="000F3262" w:rsidRDefault="00295214" w:rsidP="0027098D">
      <w:pPr>
        <w:jc w:val="center"/>
        <w:rPr>
          <w:rFonts w:asciiTheme="minorHAnsi" w:hAnsiTheme="minorHAnsi" w:cstheme="minorHAnsi"/>
          <w:iCs/>
          <w:color w:val="000000" w:themeColor="text1"/>
          <w:lang w:val="hu-HU"/>
        </w:rPr>
      </w:pPr>
    </w:p>
    <w:p w14:paraId="01408E53" w14:textId="77777777" w:rsidR="00210067" w:rsidRDefault="00210067" w:rsidP="002134B9">
      <w:pPr>
        <w:pStyle w:val="resourcepacket-cover"/>
        <w:rPr>
          <w:sz w:val="18"/>
          <w:szCs w:val="18"/>
          <w:lang w:val="hu-HU"/>
        </w:rPr>
      </w:pPr>
      <w:r>
        <w:rPr>
          <w:sz w:val="18"/>
          <w:szCs w:val="18"/>
          <w:lang w:val="hu-HU"/>
        </w:rPr>
        <w:t>Készítette a Hetednapi Adventista Egyház generálkonferenciája Női Szolgálatok Osztálya</w:t>
      </w:r>
    </w:p>
    <w:p w14:paraId="58E8FEB8" w14:textId="30DA0A14" w:rsidR="00295214" w:rsidRPr="000F3262" w:rsidRDefault="00210067" w:rsidP="002134B9">
      <w:pPr>
        <w:pStyle w:val="resourcepacket-cover"/>
        <w:rPr>
          <w:sz w:val="18"/>
          <w:szCs w:val="18"/>
          <w:lang w:val="hu-HU"/>
        </w:rPr>
      </w:pPr>
      <w:proofErr w:type="gramStart"/>
      <w:r>
        <w:rPr>
          <w:sz w:val="18"/>
          <w:szCs w:val="18"/>
          <w:lang w:val="hu-HU"/>
        </w:rPr>
        <w:t>a</w:t>
      </w:r>
      <w:proofErr w:type="gramEnd"/>
      <w:r>
        <w:rPr>
          <w:sz w:val="18"/>
          <w:szCs w:val="18"/>
          <w:lang w:val="hu-HU"/>
        </w:rPr>
        <w:t xml:space="preserve"> generálkonferencia osztályainak </w:t>
      </w:r>
      <w:proofErr w:type="spellStart"/>
      <w:r w:rsidR="00295214" w:rsidRPr="000F3262">
        <w:rPr>
          <w:b/>
          <w:sz w:val="18"/>
          <w:szCs w:val="18"/>
          <w:lang w:val="hu-HU"/>
        </w:rPr>
        <w:t>end</w:t>
      </w:r>
      <w:r w:rsidR="00295214" w:rsidRPr="000F3262">
        <w:rPr>
          <w:b/>
          <w:color w:val="C00000"/>
          <w:sz w:val="18"/>
          <w:szCs w:val="18"/>
          <w:lang w:val="hu-HU"/>
        </w:rPr>
        <w:t>it</w:t>
      </w:r>
      <w:r w:rsidR="00295214" w:rsidRPr="000F3262">
        <w:rPr>
          <w:b/>
          <w:sz w:val="18"/>
          <w:szCs w:val="18"/>
          <w:lang w:val="hu-HU"/>
        </w:rPr>
        <w:t>now</w:t>
      </w:r>
      <w:proofErr w:type="spellEnd"/>
      <w:r w:rsidR="00295214" w:rsidRPr="000F3262">
        <w:rPr>
          <w:b/>
          <w:sz w:val="18"/>
          <w:szCs w:val="18"/>
          <w:lang w:val="hu-HU"/>
        </w:rPr>
        <w:t>®</w:t>
      </w:r>
      <w:r w:rsidR="00295214" w:rsidRPr="000F3262">
        <w:rPr>
          <w:sz w:val="18"/>
          <w:szCs w:val="18"/>
          <w:lang w:val="hu-HU"/>
        </w:rPr>
        <w:t xml:space="preserve"> </w:t>
      </w:r>
      <w:r>
        <w:rPr>
          <w:sz w:val="18"/>
          <w:szCs w:val="18"/>
          <w:lang w:val="hu-HU"/>
        </w:rPr>
        <w:t xml:space="preserve">csoportja nevében </w:t>
      </w:r>
    </w:p>
    <w:p w14:paraId="7D80C99B" w14:textId="77777777" w:rsidR="00295214" w:rsidRPr="000F3262" w:rsidRDefault="00295214" w:rsidP="002134B9">
      <w:pPr>
        <w:pStyle w:val="resourcepacket-cover"/>
        <w:rPr>
          <w:sz w:val="18"/>
          <w:szCs w:val="18"/>
          <w:lang w:val="hu-HU"/>
        </w:rPr>
      </w:pPr>
      <w:r w:rsidRPr="000F3262">
        <w:rPr>
          <w:sz w:val="18"/>
          <w:szCs w:val="18"/>
          <w:lang w:val="hu-HU"/>
        </w:rPr>
        <w:t xml:space="preserve">12501 Old Columbia </w:t>
      </w:r>
      <w:proofErr w:type="spellStart"/>
      <w:r w:rsidRPr="000F3262">
        <w:rPr>
          <w:sz w:val="18"/>
          <w:szCs w:val="18"/>
          <w:lang w:val="hu-HU"/>
        </w:rPr>
        <w:t>Pike</w:t>
      </w:r>
      <w:proofErr w:type="spellEnd"/>
      <w:r w:rsidRPr="000F3262">
        <w:rPr>
          <w:sz w:val="18"/>
          <w:szCs w:val="18"/>
          <w:lang w:val="hu-HU"/>
        </w:rPr>
        <w:t>, Silver Spring, MD, 20904-6600 USA</w:t>
      </w:r>
    </w:p>
    <w:bookmarkStart w:id="0" w:name="_Toc37925361"/>
    <w:p w14:paraId="50C34DAC" w14:textId="77777777" w:rsidR="005F4114" w:rsidRDefault="005F4114" w:rsidP="00E62B8D">
      <w:pPr>
        <w:rPr>
          <w:rFonts w:ascii="Advent Sans Logo" w:hAnsi="Advent Sans Logo" w:cs="Advent Sans Logo"/>
          <w:color w:val="005481"/>
        </w:rPr>
      </w:pPr>
      <w:r>
        <w:rPr>
          <w:noProof/>
          <w:lang w:val="hu-HU" w:eastAsia="hu-HU"/>
        </w:rPr>
        <w:lastRenderedPageBreak/>
        <mc:AlternateContent>
          <mc:Choice Requires="wps">
            <w:drawing>
              <wp:anchor distT="0" distB="0" distL="114300" distR="114300" simplePos="0" relativeHeight="251663872" behindDoc="0" locked="0" layoutInCell="1" allowOverlap="1" wp14:anchorId="69941533" wp14:editId="70FE358B">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1CA9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" strokecolor="gray [1629]" strokeweight="0">
                <v:stroke joinstyle="miter"/>
              </v:line>
            </w:pict>
          </mc:Fallback>
        </mc:AlternateContent>
      </w:r>
      <w:r>
        <w:rPr>
          <w:noProof/>
          <w:sz w:val="20"/>
          <w:szCs w:val="20"/>
          <w:lang w:val="hu-HU" w:eastAsia="hu-HU"/>
        </w:rPr>
        <w:drawing>
          <wp:inline distT="0" distB="0" distL="0" distR="0" wp14:anchorId="6359048A" wp14:editId="69100376">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noProof/>
          <w:sz w:val="20"/>
          <w:szCs w:val="20"/>
          <w:lang w:val="hu-HU" w:eastAsia="hu-HU"/>
        </w:rPr>
        <mc:AlternateContent>
          <mc:Choice Requires="wps">
            <w:drawing>
              <wp:anchor distT="0" distB="0" distL="114300" distR="114300" simplePos="0" relativeHeight="251661824" behindDoc="0" locked="1" layoutInCell="1" allowOverlap="1" wp14:anchorId="2661C433" wp14:editId="0FB09573">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1B29BD1" w14:textId="77777777" w:rsidR="00897200" w:rsidRPr="00AF66DB" w:rsidRDefault="00897200" w:rsidP="005F4114">
                            <w:pPr>
                              <w:pStyle w:val="Logo-Mark"/>
                            </w:pPr>
                            <w:r>
                              <w:t xml:space="preserve"> </w:t>
                            </w:r>
                            <w:r>
                              <w:rPr>
                                <w:noProof/>
                                <w:lang w:val="hu-HU" w:eastAsia="hu-HU"/>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C43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" filled="f" stroked="f">
                <v:path arrowok="t"/>
                <v:textbox>
                  <w:txbxContent>
                    <w:p w14:paraId="01B29BD1" w14:textId="77777777" w:rsidR="00897200" w:rsidRPr="00AF66DB" w:rsidRDefault="00897200" w:rsidP="005F4114">
                      <w:pPr>
                        <w:pStyle w:val="Logo-Mark"/>
                      </w:pPr>
                      <w:r>
                        <w:t xml:space="preserve"> </w:t>
                      </w:r>
                      <w:r>
                        <w:rPr>
                          <w:noProof/>
                          <w:lang w:val="hu-HU" w:eastAsia="hu-HU"/>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bookmarkEnd w:id="0"/>
    </w:p>
    <w:p w14:paraId="6F879DD1" w14:textId="2B67FE67" w:rsidR="005F4114" w:rsidRPr="00C436A6" w:rsidRDefault="00D0682C" w:rsidP="005F4114">
      <w:pPr>
        <w:pStyle w:val="Szvegtrzs"/>
        <w:spacing w:before="120" w:after="0" w:line="240" w:lineRule="auto"/>
        <w:ind w:right="907"/>
        <w:rPr>
          <w:lang w:val="hu-HU"/>
        </w:rPr>
      </w:pPr>
      <w:r>
        <w:rPr>
          <w:lang w:val="hu-HU"/>
        </w:rPr>
        <w:t xml:space="preserve">A </w:t>
      </w:r>
      <w:r w:rsidR="005F4114" w:rsidRPr="00C436A6">
        <w:rPr>
          <w:lang w:val="hu-HU"/>
        </w:rPr>
        <w:t>GENERAL</w:t>
      </w:r>
      <w:r>
        <w:rPr>
          <w:lang w:val="hu-HU"/>
        </w:rPr>
        <w:t>KONFERENCIA</w:t>
      </w:r>
    </w:p>
    <w:p w14:paraId="40BE4F11" w14:textId="3E06EB08" w:rsidR="005F4114" w:rsidRPr="00C436A6" w:rsidRDefault="00D0682C" w:rsidP="005F4114">
      <w:pPr>
        <w:pStyle w:val="Szvegtrzs"/>
        <w:spacing w:after="0" w:line="240" w:lineRule="auto"/>
        <w:ind w:right="907"/>
        <w:rPr>
          <w:lang w:val="hu-HU"/>
        </w:rPr>
      </w:pPr>
      <w:r>
        <w:rPr>
          <w:lang w:val="hu-HU"/>
        </w:rPr>
        <w:t>VILÁGKÖZPONTJA</w:t>
      </w:r>
    </w:p>
    <w:p w14:paraId="5FEC07A1" w14:textId="77777777" w:rsidR="005F4114" w:rsidRPr="00C436A6" w:rsidRDefault="005F4114" w:rsidP="005F4114">
      <w:pPr>
        <w:pStyle w:val="Szvegtrzs"/>
        <w:spacing w:after="0" w:line="240" w:lineRule="auto"/>
        <w:ind w:right="907"/>
        <w:rPr>
          <w:lang w:val="hu-HU"/>
        </w:rPr>
      </w:pPr>
    </w:p>
    <w:p w14:paraId="7CED9E20" w14:textId="77777777" w:rsidR="005F4114" w:rsidRPr="00C436A6" w:rsidRDefault="005F4114" w:rsidP="005F4114">
      <w:pPr>
        <w:pStyle w:val="Szvegtrzs"/>
        <w:spacing w:after="0" w:line="240" w:lineRule="auto"/>
        <w:ind w:right="907"/>
        <w:rPr>
          <w:lang w:val="hu-HU"/>
        </w:rPr>
      </w:pPr>
      <w:r w:rsidRPr="00C436A6">
        <w:rPr>
          <w:noProof/>
          <w:lang w:val="hu-HU" w:eastAsia="hu-HU"/>
        </w:rPr>
        <w:drawing>
          <wp:inline distT="0" distB="0" distL="0" distR="0" wp14:anchorId="046203BE" wp14:editId="3F3654E2">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2D82E61" w14:textId="77777777" w:rsidR="005F4114" w:rsidRPr="00C436A6" w:rsidRDefault="005F4114" w:rsidP="005F4114">
      <w:pPr>
        <w:pStyle w:val="Szvegtrzs"/>
        <w:spacing w:after="0" w:line="240" w:lineRule="auto"/>
        <w:ind w:right="907"/>
        <w:rPr>
          <w:lang w:val="hu-HU"/>
        </w:rPr>
      </w:pPr>
    </w:p>
    <w:p w14:paraId="7A7829B5" w14:textId="74427D60" w:rsidR="005F4114" w:rsidRPr="00C436A6" w:rsidRDefault="00D0682C" w:rsidP="005F4114">
      <w:pPr>
        <w:pStyle w:val="Szvegtrzs"/>
        <w:rPr>
          <w:lang w:val="hu-HU"/>
        </w:rPr>
      </w:pPr>
      <w:r>
        <w:rPr>
          <w:lang w:val="hu-HU"/>
        </w:rPr>
        <w:t>NŐI SZOLGÁLATOK OSZTÁLYA</w:t>
      </w:r>
      <w:r w:rsidR="005F4114" w:rsidRPr="00C436A6">
        <w:rPr>
          <w:lang w:val="hu-HU"/>
        </w:rPr>
        <w:t xml:space="preserve"> </w:t>
      </w:r>
    </w:p>
    <w:p w14:paraId="639FD54D" w14:textId="2632AAE4" w:rsidR="00E06230" w:rsidRPr="00C436A6" w:rsidRDefault="00D0682C" w:rsidP="002134B9">
      <w:pPr>
        <w:pStyle w:val="resourcepacket-body"/>
        <w:rPr>
          <w:lang w:val="hu-HU"/>
        </w:rPr>
      </w:pPr>
      <w:r>
        <w:rPr>
          <w:lang w:val="hu-HU"/>
        </w:rPr>
        <w:t>2020. Április 17.</w:t>
      </w:r>
    </w:p>
    <w:p w14:paraId="05C6E615" w14:textId="77777777" w:rsidR="00E06230" w:rsidRPr="00C436A6" w:rsidRDefault="00E06230" w:rsidP="002134B9">
      <w:pPr>
        <w:pStyle w:val="resourcepacket-body"/>
        <w:rPr>
          <w:lang w:val="hu-HU"/>
        </w:rPr>
      </w:pPr>
    </w:p>
    <w:p w14:paraId="3A7577D0" w14:textId="0BADC049" w:rsidR="00E06230" w:rsidRPr="00C436A6" w:rsidRDefault="00D22CE3" w:rsidP="002134B9">
      <w:pPr>
        <w:pStyle w:val="resourcepacket-body"/>
        <w:rPr>
          <w:lang w:val="hu-HU"/>
        </w:rPr>
      </w:pPr>
      <w:r>
        <w:rPr>
          <w:lang w:val="hu-HU"/>
        </w:rPr>
        <w:t xml:space="preserve">Kedves Igazgatók! </w:t>
      </w:r>
      <w:r w:rsidR="00E06230" w:rsidRPr="00C436A6">
        <w:rPr>
          <w:lang w:val="hu-HU"/>
        </w:rPr>
        <w:t xml:space="preserve"> </w:t>
      </w:r>
    </w:p>
    <w:p w14:paraId="47824BA4" w14:textId="77777777" w:rsidR="00E06230" w:rsidRPr="00C436A6" w:rsidRDefault="00E06230" w:rsidP="002134B9">
      <w:pPr>
        <w:pStyle w:val="resourcepacket-body"/>
        <w:rPr>
          <w:lang w:val="hu-HU"/>
        </w:rPr>
      </w:pPr>
    </w:p>
    <w:p w14:paraId="6C9CADB0" w14:textId="45D14D69" w:rsidR="00DB2D4B" w:rsidRPr="00C436A6" w:rsidRDefault="00D22CE3" w:rsidP="002134B9">
      <w:pPr>
        <w:pStyle w:val="resourcepacket-body"/>
        <w:rPr>
          <w:lang w:val="hu-HU"/>
        </w:rPr>
      </w:pPr>
      <w:r>
        <w:rPr>
          <w:lang w:val="hu-HU"/>
        </w:rPr>
        <w:t xml:space="preserve">Örömmel üdvözöllek mindnyájatokat! Bizonytalansággal és félelemmel teli világban élünk. Politikai nyugtalanságokkal, háborúkkal, járványokkal és világjárványokkal (pandémiákkal) szembesülünk. Munkahelyek elvesztésével, családok napi szükségleteinek megoldatlanságával, és a lista végtelenül folytatható. Sokan még mindig a koronavírus utóhatásaival küzdünk. Mindezek a tényezők befolyásoknak bennünket lelkileg, fizikailag és érzelmileg is. Az érzelmi szorongás szilárd lelki alap nélkül sajnálatos módon sokféle bántalmazáshoz vezethet otthonunkban és a társadalomban. </w:t>
      </w:r>
    </w:p>
    <w:p w14:paraId="51C03458" w14:textId="77777777" w:rsidR="00DB2D4B" w:rsidRPr="00C436A6" w:rsidRDefault="00DB2D4B" w:rsidP="002134B9">
      <w:pPr>
        <w:pStyle w:val="resourcepacket-body"/>
        <w:rPr>
          <w:lang w:val="hu-HU"/>
        </w:rPr>
      </w:pPr>
    </w:p>
    <w:p w14:paraId="55A4F41A" w14:textId="101E395A" w:rsidR="00095F7A" w:rsidRPr="00C436A6" w:rsidRDefault="008C38D5" w:rsidP="002134B9">
      <w:pPr>
        <w:pStyle w:val="resourcepacket-body"/>
        <w:rPr>
          <w:lang w:val="hu-HU"/>
        </w:rPr>
      </w:pPr>
      <w:r>
        <w:rPr>
          <w:lang w:val="hu-HU"/>
        </w:rPr>
        <w:t xml:space="preserve">Idei csomagunk címe: </w:t>
      </w:r>
      <w:r w:rsidR="005519BE">
        <w:rPr>
          <w:lang w:val="hu-HU"/>
        </w:rPr>
        <w:t xml:space="preserve">„Amikor Jézus véget vetett neki.” </w:t>
      </w:r>
      <w:r w:rsidR="00DB2D4B" w:rsidRPr="00C436A6">
        <w:rPr>
          <w:lang w:val="hu-HU"/>
        </w:rPr>
        <w:t>Anthony R. Kent</w:t>
      </w:r>
      <w:r w:rsidR="004A3D7A">
        <w:rPr>
          <w:lang w:val="hu-HU"/>
        </w:rPr>
        <w:t xml:space="preserve"> lelkész írta, a Generál Konferencia Lelkészi szolgálatok Osztályának titkárhelyettese. </w:t>
      </w:r>
      <w:r w:rsidR="00DB2D4B" w:rsidRPr="00C436A6">
        <w:rPr>
          <w:lang w:val="hu-HU"/>
        </w:rPr>
        <w:t xml:space="preserve"> </w:t>
      </w:r>
    </w:p>
    <w:p w14:paraId="34356502" w14:textId="77777777" w:rsidR="00095F7A" w:rsidRPr="00C436A6" w:rsidRDefault="00095F7A" w:rsidP="002134B9">
      <w:pPr>
        <w:pStyle w:val="resourcepacket-body"/>
        <w:rPr>
          <w:lang w:val="hu-HU"/>
        </w:rPr>
      </w:pPr>
    </w:p>
    <w:p w14:paraId="7F70D637" w14:textId="6106FDDC" w:rsidR="00DB2D4B" w:rsidRPr="00C436A6" w:rsidRDefault="004A3D7A" w:rsidP="002134B9">
      <w:pPr>
        <w:pStyle w:val="resourcepacket-body"/>
        <w:rPr>
          <w:lang w:val="hu-HU"/>
        </w:rPr>
      </w:pPr>
      <w:r>
        <w:rPr>
          <w:lang w:val="hu-HU"/>
        </w:rPr>
        <w:t xml:space="preserve">Azért imádkozunk, hogy Isten dolgozzon rajtatok, vezetőinken keresztül, és minden nővérünkön keresztül, miközben a fájdalommal élőknek szolgáltok és a </w:t>
      </w:r>
      <w:r w:rsidR="00897200">
        <w:rPr>
          <w:lang w:val="hu-HU"/>
        </w:rPr>
        <w:t>S</w:t>
      </w:r>
      <w:r>
        <w:rPr>
          <w:lang w:val="hu-HU"/>
        </w:rPr>
        <w:t xml:space="preserve">zentlélek segítségével megosztjátok velük a Jézustól kapott szeretetet, örömöt és békességet. Most van itt az ideje a lelki ajándékok bőséges megosztásának. </w:t>
      </w:r>
      <w:r w:rsidR="00095F7A" w:rsidRPr="00C436A6">
        <w:rPr>
          <w:lang w:val="hu-HU"/>
        </w:rPr>
        <w:t xml:space="preserve"> </w:t>
      </w:r>
    </w:p>
    <w:p w14:paraId="26D6E9AD" w14:textId="77777777" w:rsidR="00E06230" w:rsidRPr="00C436A6" w:rsidRDefault="00E06230" w:rsidP="002134B9">
      <w:pPr>
        <w:pStyle w:val="resourcepacket-body"/>
        <w:rPr>
          <w:lang w:val="hu-HU"/>
        </w:rPr>
      </w:pPr>
    </w:p>
    <w:p w14:paraId="1DCF68B1" w14:textId="507E9A65" w:rsidR="00E06230" w:rsidRPr="00C436A6" w:rsidRDefault="004A3D7A" w:rsidP="002134B9">
      <w:pPr>
        <w:pStyle w:val="resourcepacket-body"/>
        <w:rPr>
          <w:lang w:val="hu-HU"/>
        </w:rPr>
      </w:pPr>
      <w:r>
        <w:rPr>
          <w:lang w:val="hu-HU"/>
        </w:rPr>
        <w:t xml:space="preserve">Köszönetet mondunk a Generál Konferencia minden osztályának, amely az </w:t>
      </w:r>
      <w:proofErr w:type="spellStart"/>
      <w:r w:rsidR="00E06230" w:rsidRPr="00C436A6">
        <w:rPr>
          <w:b/>
          <w:lang w:val="hu-HU"/>
        </w:rPr>
        <w:t>end</w:t>
      </w:r>
      <w:r w:rsidR="00E06230" w:rsidRPr="00C436A6">
        <w:rPr>
          <w:b/>
          <w:color w:val="C00000"/>
          <w:lang w:val="hu-HU"/>
        </w:rPr>
        <w:t>it</w:t>
      </w:r>
      <w:r w:rsidR="00E06230" w:rsidRPr="00C436A6">
        <w:rPr>
          <w:b/>
          <w:lang w:val="hu-HU"/>
        </w:rPr>
        <w:t>now</w:t>
      </w:r>
      <w:proofErr w:type="spellEnd"/>
      <w:r w:rsidR="002134B9" w:rsidRPr="00C436A6">
        <w:rPr>
          <w:bCs/>
          <w:lang w:val="hu-HU"/>
        </w:rPr>
        <w:t>®</w:t>
      </w:r>
      <w:proofErr w:type="spellStart"/>
      <w:r>
        <w:rPr>
          <w:bCs/>
          <w:lang w:val="hu-HU"/>
        </w:rPr>
        <w:t>-t</w:t>
      </w:r>
      <w:proofErr w:type="spellEnd"/>
      <w:r>
        <w:rPr>
          <w:bCs/>
          <w:lang w:val="hu-HU"/>
        </w:rPr>
        <w:t xml:space="preserve"> támogatja. </w:t>
      </w:r>
      <w:r w:rsidR="00897200">
        <w:rPr>
          <w:bCs/>
          <w:lang w:val="hu-HU"/>
        </w:rPr>
        <w:t>K</w:t>
      </w:r>
      <w:r>
        <w:rPr>
          <w:bCs/>
          <w:lang w:val="hu-HU"/>
        </w:rPr>
        <w:t xml:space="preserve">emény munkátok és támogatásotok segít tudatosítani a </w:t>
      </w:r>
      <w:r w:rsidRPr="00C436A6">
        <w:rPr>
          <w:lang w:val="hu-HU"/>
        </w:rPr>
        <w:t>világszéles</w:t>
      </w:r>
      <w:r>
        <w:rPr>
          <w:lang w:val="hu-HU"/>
        </w:rPr>
        <w:t xml:space="preserve"> Adventista Egyházban e téma, a bántalmazás témájának fontosságát és segít életben tartani az érdeklődét. Köszönjük, hogy minden esztendőben megszervezitek ezt a különleges napot a gyülekezeteitekben, köszönjük az utcai felvonulásokat és még sok minden más tevékenységeteket. </w:t>
      </w:r>
      <w:r w:rsidR="00E06230" w:rsidRPr="00C436A6">
        <w:rPr>
          <w:lang w:val="hu-HU"/>
        </w:rPr>
        <w:t xml:space="preserve"> </w:t>
      </w:r>
    </w:p>
    <w:p w14:paraId="38F015C8" w14:textId="77777777" w:rsidR="00E06230" w:rsidRPr="00C436A6" w:rsidRDefault="00E06230" w:rsidP="002134B9">
      <w:pPr>
        <w:pStyle w:val="resourcepacket-body"/>
        <w:rPr>
          <w:lang w:val="hu-HU"/>
        </w:rPr>
      </w:pPr>
    </w:p>
    <w:p w14:paraId="757F4DED" w14:textId="201D66E8" w:rsidR="00095F7A" w:rsidRPr="00C436A6" w:rsidRDefault="0030542C" w:rsidP="002134B9">
      <w:pPr>
        <w:pStyle w:val="resourcepacket-body"/>
        <w:rPr>
          <w:lang w:val="hu-HU"/>
        </w:rPr>
      </w:pPr>
      <w:r>
        <w:rPr>
          <w:lang w:val="hu-HU"/>
        </w:rPr>
        <w:t xml:space="preserve">Isten áldását és vezetését kívánva küldjük szét nektek ezt a forráscsomagot az </w:t>
      </w:r>
      <w:proofErr w:type="spellStart"/>
      <w:r w:rsidR="00095F7A" w:rsidRPr="00C436A6">
        <w:rPr>
          <w:b/>
          <w:lang w:val="hu-HU"/>
        </w:rPr>
        <w:t>end</w:t>
      </w:r>
      <w:r w:rsidR="00095F7A" w:rsidRPr="00C436A6">
        <w:rPr>
          <w:b/>
          <w:color w:val="C00000"/>
          <w:lang w:val="hu-HU"/>
        </w:rPr>
        <w:t>it</w:t>
      </w:r>
      <w:r w:rsidR="00095F7A" w:rsidRPr="00C436A6">
        <w:rPr>
          <w:b/>
          <w:lang w:val="hu-HU"/>
        </w:rPr>
        <w:t>now</w:t>
      </w:r>
      <w:proofErr w:type="spellEnd"/>
      <w:r w:rsidR="00095F7A" w:rsidRPr="00C436A6">
        <w:rPr>
          <w:lang w:val="hu-HU"/>
        </w:rPr>
        <w:t xml:space="preserve">® </w:t>
      </w:r>
      <w:r>
        <w:rPr>
          <w:lang w:val="hu-HU"/>
        </w:rPr>
        <w:t>kiemelt napra.</w:t>
      </w:r>
      <w:r w:rsidR="00095F7A" w:rsidRPr="00C436A6">
        <w:rPr>
          <w:lang w:val="hu-HU"/>
        </w:rPr>
        <w:t xml:space="preserve"> </w:t>
      </w:r>
    </w:p>
    <w:p w14:paraId="2FDD62A0" w14:textId="77777777" w:rsidR="00E06230" w:rsidRPr="00C436A6" w:rsidRDefault="00E06230" w:rsidP="002134B9">
      <w:pPr>
        <w:pStyle w:val="resourcepacket-body"/>
        <w:rPr>
          <w:color w:val="302A2C"/>
          <w:spacing w:val="4"/>
          <w:lang w:val="hu-HU"/>
        </w:rPr>
      </w:pPr>
    </w:p>
    <w:p w14:paraId="6EEC89B7" w14:textId="7E712C68" w:rsidR="003A0F39" w:rsidRPr="00C436A6" w:rsidRDefault="00E06230" w:rsidP="002134B9">
      <w:pPr>
        <w:pStyle w:val="resourcepacket-body"/>
        <w:rPr>
          <w:spacing w:val="4"/>
          <w:lang w:val="hu-HU"/>
        </w:rPr>
      </w:pPr>
      <w:r w:rsidRPr="00C436A6">
        <w:rPr>
          <w:noProof/>
          <w:color w:val="000000"/>
          <w:lang w:val="hu-HU" w:eastAsia="hu-HU"/>
        </w:rPr>
        <w:drawing>
          <wp:anchor distT="0" distB="0" distL="114300" distR="114300" simplePos="0" relativeHeight="251659776" behindDoc="1" locked="0" layoutInCell="1" allowOverlap="1" wp14:anchorId="2263392C" wp14:editId="53950302">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8143CD">
        <w:rPr>
          <w:color w:val="302A2C"/>
          <w:spacing w:val="4"/>
          <w:lang w:val="hu-HU"/>
        </w:rPr>
        <w:t>Örömteli szeret</w:t>
      </w:r>
      <w:r w:rsidR="0030542C">
        <w:rPr>
          <w:color w:val="302A2C"/>
          <w:spacing w:val="4"/>
          <w:lang w:val="hu-HU"/>
        </w:rPr>
        <w:t>ettel:</w:t>
      </w:r>
    </w:p>
    <w:p w14:paraId="6725A18F" w14:textId="3AA905DD" w:rsidR="003A0F39" w:rsidRPr="00C436A6" w:rsidRDefault="003A0F39" w:rsidP="002134B9">
      <w:pPr>
        <w:pStyle w:val="resourcepacket-body"/>
        <w:rPr>
          <w:spacing w:val="4"/>
          <w:lang w:val="hu-HU"/>
        </w:rPr>
      </w:pPr>
    </w:p>
    <w:p w14:paraId="710725C0" w14:textId="37A8D316" w:rsidR="003A0F39" w:rsidRDefault="00FE23E4" w:rsidP="002134B9">
      <w:pPr>
        <w:pStyle w:val="resourcepacket-body"/>
        <w:rPr>
          <w:lang w:val="hu-HU"/>
        </w:rPr>
      </w:pPr>
      <w:r w:rsidRPr="00C436A6">
        <w:rPr>
          <w:lang w:val="hu-HU"/>
        </w:rPr>
        <w:t>+</w:t>
      </w:r>
    </w:p>
    <w:p w14:paraId="22655386" w14:textId="77777777" w:rsidR="0030542C" w:rsidRPr="00C436A6" w:rsidRDefault="0030542C" w:rsidP="002134B9">
      <w:pPr>
        <w:pStyle w:val="resourcepacket-body"/>
        <w:rPr>
          <w:lang w:val="hu-HU"/>
        </w:rPr>
      </w:pPr>
    </w:p>
    <w:p w14:paraId="13C86621" w14:textId="77777777" w:rsidR="00E06230" w:rsidRPr="00C436A6" w:rsidRDefault="00E06230" w:rsidP="002134B9">
      <w:pPr>
        <w:pStyle w:val="resourcepacket-body"/>
        <w:rPr>
          <w:lang w:val="hu-HU"/>
        </w:rPr>
      </w:pPr>
    </w:p>
    <w:p w14:paraId="0A02B7D0" w14:textId="77777777" w:rsidR="00E06230" w:rsidRPr="00C436A6" w:rsidRDefault="00E06230" w:rsidP="002134B9">
      <w:pPr>
        <w:pStyle w:val="resourcepacket-body"/>
        <w:rPr>
          <w:lang w:val="hu-HU"/>
        </w:rPr>
      </w:pPr>
      <w:proofErr w:type="spellStart"/>
      <w:r w:rsidRPr="00C436A6">
        <w:rPr>
          <w:lang w:val="hu-HU"/>
        </w:rPr>
        <w:t>Heather-Dawn</w:t>
      </w:r>
      <w:proofErr w:type="spellEnd"/>
      <w:r w:rsidRPr="00C436A6">
        <w:rPr>
          <w:lang w:val="hu-HU"/>
        </w:rPr>
        <w:t xml:space="preserve"> </w:t>
      </w:r>
      <w:proofErr w:type="spellStart"/>
      <w:r w:rsidRPr="00C436A6">
        <w:rPr>
          <w:lang w:val="hu-HU"/>
        </w:rPr>
        <w:t>Small</w:t>
      </w:r>
      <w:proofErr w:type="spellEnd"/>
    </w:p>
    <w:p w14:paraId="25526667" w14:textId="354CB17C" w:rsidR="00E06230" w:rsidRPr="00C436A6" w:rsidRDefault="0030542C" w:rsidP="002134B9">
      <w:pPr>
        <w:pStyle w:val="resourcepacket-body"/>
        <w:rPr>
          <w:lang w:val="hu-HU"/>
        </w:rPr>
      </w:pPr>
      <w:r>
        <w:rPr>
          <w:lang w:val="hu-HU"/>
        </w:rPr>
        <w:t>A Női Szolgálatok Osztályának igazgatója</w:t>
      </w:r>
    </w:p>
    <w:p w14:paraId="652F4DF7" w14:textId="04B6E67F" w:rsidR="00E06230" w:rsidRPr="00C436A6" w:rsidRDefault="005113B9" w:rsidP="002134B9">
      <w:pPr>
        <w:pStyle w:val="resourcepacket-body"/>
        <w:rPr>
          <w:sz w:val="20"/>
          <w:szCs w:val="20"/>
          <w:lang w:val="hu-HU"/>
        </w:rPr>
      </w:pPr>
      <w:r>
        <w:rPr>
          <w:sz w:val="20"/>
          <w:szCs w:val="20"/>
          <w:lang w:val="hu-HU"/>
        </w:rPr>
        <w:t>„Hálát adok értetek Istennek…</w:t>
      </w:r>
      <w:r w:rsidR="00E06230" w:rsidRPr="00C436A6">
        <w:rPr>
          <w:sz w:val="20"/>
          <w:szCs w:val="20"/>
          <w:lang w:val="hu-HU"/>
        </w:rPr>
        <w:t xml:space="preserve">” </w:t>
      </w:r>
      <w:r>
        <w:rPr>
          <w:sz w:val="20"/>
          <w:szCs w:val="20"/>
          <w:lang w:val="hu-HU"/>
        </w:rPr>
        <w:t>Filippi</w:t>
      </w:r>
      <w:r w:rsidR="00E06230" w:rsidRPr="00C436A6">
        <w:rPr>
          <w:sz w:val="20"/>
          <w:szCs w:val="20"/>
          <w:lang w:val="hu-HU"/>
        </w:rPr>
        <w:t xml:space="preserve"> 1:3-6</w:t>
      </w:r>
    </w:p>
    <w:p w14:paraId="36B4A6BF" w14:textId="77777777" w:rsidR="00295214" w:rsidRDefault="00295214" w:rsidP="0027098D">
      <w:pPr>
        <w:rPr>
          <w:rFonts w:asciiTheme="minorHAnsi" w:hAnsiTheme="minorHAnsi" w:cstheme="minorHAnsi"/>
          <w:color w:val="2F5496"/>
        </w:rPr>
      </w:pPr>
    </w:p>
    <w:p w14:paraId="23E22D05" w14:textId="6EB9342F" w:rsidR="00897200" w:rsidRPr="00897200" w:rsidRDefault="00897200" w:rsidP="0027098D">
      <w:pPr>
        <w:rPr>
          <w:rFonts w:asciiTheme="minorHAnsi" w:hAnsiTheme="minorHAnsi" w:cstheme="minorHAnsi"/>
          <w:b/>
          <w:color w:val="2F5496"/>
          <w:sz w:val="36"/>
          <w:lang w:val="hu-HU"/>
        </w:rPr>
      </w:pPr>
      <w:r w:rsidRPr="00897200">
        <w:rPr>
          <w:rFonts w:asciiTheme="minorHAnsi" w:hAnsiTheme="minorHAnsi" w:cstheme="minorHAnsi"/>
          <w:b/>
          <w:color w:val="2F5496"/>
          <w:sz w:val="36"/>
          <w:lang w:val="hu-HU"/>
        </w:rPr>
        <w:lastRenderedPageBreak/>
        <w:t>Tartalom</w:t>
      </w:r>
    </w:p>
    <w:p w14:paraId="4E2EA693" w14:textId="77777777" w:rsidR="00897200" w:rsidRPr="00897200" w:rsidRDefault="00897200" w:rsidP="0027098D">
      <w:pPr>
        <w:rPr>
          <w:rFonts w:asciiTheme="minorHAnsi" w:hAnsiTheme="minorHAnsi" w:cstheme="minorHAnsi"/>
          <w:color w:val="2F5496"/>
          <w:lang w:val="hu-HU"/>
        </w:rPr>
      </w:pPr>
    </w:p>
    <w:p w14:paraId="06818450" w14:textId="77777777" w:rsidR="00897200" w:rsidRDefault="00897200" w:rsidP="0027098D">
      <w:pPr>
        <w:rPr>
          <w:rFonts w:asciiTheme="minorHAnsi" w:hAnsiTheme="minorHAnsi" w:cstheme="minorHAnsi"/>
          <w:color w:val="2F5496"/>
          <w:sz w:val="28"/>
          <w:szCs w:val="28"/>
          <w:lang w:val="hu-HU"/>
        </w:rPr>
      </w:pPr>
      <w:r w:rsidRPr="00897200">
        <w:rPr>
          <w:rFonts w:asciiTheme="minorHAnsi" w:hAnsiTheme="minorHAnsi" w:cstheme="minorHAnsi"/>
          <w:color w:val="2F5496"/>
          <w:sz w:val="28"/>
          <w:szCs w:val="28"/>
          <w:lang w:val="hu-HU"/>
        </w:rPr>
        <w:t>A szerzőről</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4.</w:t>
      </w:r>
    </w:p>
    <w:p w14:paraId="12000B68" w14:textId="77777777"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A forráscsomag tartalma</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4.</w:t>
      </w:r>
    </w:p>
    <w:p w14:paraId="71251036" w14:textId="77777777"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Megjegyzések a programhoz</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5.</w:t>
      </w:r>
    </w:p>
    <w:p w14:paraId="342F62BA" w14:textId="18AF6CD9"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Javasolt szertartásrend</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6.</w:t>
      </w:r>
    </w:p>
    <w:p w14:paraId="1CEF8C96" w14:textId="19C6ACC5"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Párbeszédes felolvasás</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7.</w:t>
      </w:r>
    </w:p>
    <w:p w14:paraId="20B9AC3C" w14:textId="77777777"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Gyermektörténet</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8.</w:t>
      </w:r>
    </w:p>
    <w:p w14:paraId="67146749" w14:textId="77777777"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Prédikáció</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10.</w:t>
      </w:r>
    </w:p>
    <w:p w14:paraId="1C67DDE7" w14:textId="77777777"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Szeminárium</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t>18.</w:t>
      </w:r>
    </w:p>
    <w:p w14:paraId="33E9574B" w14:textId="65C98AC8" w:rsidR="00897200" w:rsidRDefault="00897200" w:rsidP="0027098D">
      <w:pPr>
        <w:rPr>
          <w:rFonts w:asciiTheme="minorHAnsi" w:hAnsiTheme="minorHAnsi" w:cstheme="minorHAnsi"/>
          <w:color w:val="2F5496"/>
          <w:sz w:val="28"/>
          <w:szCs w:val="28"/>
          <w:lang w:val="hu-HU"/>
        </w:rPr>
      </w:pPr>
      <w:r>
        <w:rPr>
          <w:rFonts w:asciiTheme="minorHAnsi" w:hAnsiTheme="minorHAnsi" w:cstheme="minorHAnsi"/>
          <w:color w:val="2F5496"/>
          <w:sz w:val="28"/>
          <w:szCs w:val="28"/>
          <w:lang w:val="hu-HU"/>
        </w:rPr>
        <w:t>Jegyzet</w:t>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r>
      <w:r w:rsidR="009B3963">
        <w:rPr>
          <w:rFonts w:asciiTheme="minorHAnsi" w:hAnsiTheme="minorHAnsi" w:cstheme="minorHAnsi"/>
          <w:color w:val="2F5496"/>
          <w:sz w:val="28"/>
          <w:szCs w:val="28"/>
          <w:lang w:val="hu-HU"/>
        </w:rPr>
        <w:tab/>
        <w:t>24.</w:t>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r>
        <w:rPr>
          <w:rFonts w:asciiTheme="minorHAnsi" w:hAnsiTheme="minorHAnsi" w:cstheme="minorHAnsi"/>
          <w:color w:val="2F5496"/>
          <w:sz w:val="28"/>
          <w:szCs w:val="28"/>
          <w:lang w:val="hu-HU"/>
        </w:rPr>
        <w:tab/>
      </w:r>
    </w:p>
    <w:p w14:paraId="5213E6A9" w14:textId="18EB464D" w:rsidR="00897200" w:rsidRPr="00897200" w:rsidRDefault="00897200" w:rsidP="0027098D">
      <w:pPr>
        <w:rPr>
          <w:rFonts w:asciiTheme="minorHAnsi" w:hAnsiTheme="minorHAnsi" w:cstheme="minorHAnsi"/>
          <w:color w:val="2F5496"/>
          <w:sz w:val="28"/>
          <w:szCs w:val="28"/>
          <w:lang w:val="hu-HU"/>
        </w:rPr>
      </w:pP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r w:rsidRPr="00897200">
        <w:rPr>
          <w:rFonts w:asciiTheme="minorHAnsi" w:hAnsiTheme="minorHAnsi" w:cstheme="minorHAnsi"/>
          <w:color w:val="2F5496"/>
          <w:sz w:val="28"/>
          <w:szCs w:val="28"/>
          <w:lang w:val="hu-HU"/>
        </w:rPr>
        <w:tab/>
      </w:r>
    </w:p>
    <w:p w14:paraId="36E5E8EA" w14:textId="77777777" w:rsidR="00897200" w:rsidRPr="00897200" w:rsidRDefault="00897200" w:rsidP="0027098D">
      <w:pPr>
        <w:rPr>
          <w:rFonts w:asciiTheme="minorHAnsi" w:hAnsiTheme="minorHAnsi" w:cstheme="minorHAnsi"/>
          <w:color w:val="2F5496"/>
          <w:lang w:val="hu-HU"/>
        </w:rPr>
      </w:pPr>
    </w:p>
    <w:p w14:paraId="2D253984" w14:textId="77777777" w:rsidR="00897200" w:rsidRPr="00897200" w:rsidRDefault="00897200" w:rsidP="0027098D">
      <w:pPr>
        <w:rPr>
          <w:rFonts w:asciiTheme="minorHAnsi" w:hAnsiTheme="minorHAnsi" w:cstheme="minorHAnsi"/>
          <w:color w:val="2F5496"/>
          <w:lang w:val="hu-HU"/>
        </w:rPr>
      </w:pPr>
    </w:p>
    <w:p w14:paraId="081C54FF" w14:textId="77777777" w:rsidR="00897200" w:rsidRPr="0027098D" w:rsidRDefault="00897200" w:rsidP="0027098D">
      <w:pPr>
        <w:rPr>
          <w:rFonts w:asciiTheme="minorHAnsi" w:hAnsiTheme="minorHAnsi" w:cstheme="minorHAnsi"/>
          <w:color w:val="2F5496"/>
        </w:rPr>
      </w:pPr>
    </w:p>
    <w:p w14:paraId="0A7B978C" w14:textId="75EDCD27" w:rsidR="00391997" w:rsidRPr="00391997" w:rsidRDefault="00391997" w:rsidP="0027098D">
      <w:pPr>
        <w:rPr>
          <w:rFonts w:ascii="Avenir Book" w:hAnsi="Avenir Book" w:cstheme="minorHAnsi"/>
          <w:color w:val="2F5496"/>
          <w:sz w:val="21"/>
          <w:szCs w:val="21"/>
        </w:rPr>
      </w:pPr>
    </w:p>
    <w:p w14:paraId="4D329E25" w14:textId="1984CA12" w:rsidR="00295214" w:rsidRPr="0027098D" w:rsidRDefault="00295214" w:rsidP="0027098D">
      <w:pPr>
        <w:rPr>
          <w:rFonts w:asciiTheme="minorHAnsi" w:eastAsia="Arial Unicode MS" w:hAnsiTheme="minorHAnsi" w:cstheme="minorHAnsi"/>
          <w:color w:val="2F5496"/>
          <w:u w:color="000000"/>
        </w:rPr>
      </w:pPr>
      <w:r w:rsidRPr="0027098D">
        <w:rPr>
          <w:rFonts w:asciiTheme="minorHAnsi" w:hAnsiTheme="minorHAnsi" w:cstheme="minorHAnsi"/>
          <w:color w:val="2F5496"/>
        </w:rPr>
        <w:br w:type="page"/>
      </w:r>
    </w:p>
    <w:p w14:paraId="29E9D28D" w14:textId="7684032A" w:rsidR="0073573E" w:rsidRPr="005F4E8B" w:rsidRDefault="0073573E" w:rsidP="00F90956">
      <w:pPr>
        <w:pStyle w:val="Tartalomjegyzkcmsora"/>
        <w:outlineLvl w:val="0"/>
        <w:rPr>
          <w:rFonts w:ascii="Avenir Book" w:hAnsi="Avenir Book"/>
          <w:lang w:val="hu-HU"/>
        </w:rPr>
      </w:pPr>
      <w:bookmarkStart w:id="1" w:name="_Toc38882942"/>
      <w:r w:rsidRPr="005F4E8B">
        <w:rPr>
          <w:rFonts w:ascii="Avenir Book" w:hAnsi="Avenir Book"/>
          <w:lang w:val="hu-HU"/>
        </w:rPr>
        <w:lastRenderedPageBreak/>
        <w:t>A</w:t>
      </w:r>
      <w:r w:rsidR="005F4E8B">
        <w:rPr>
          <w:rFonts w:ascii="Avenir Book" w:hAnsi="Avenir Book"/>
          <w:lang w:val="hu-HU"/>
        </w:rPr>
        <w:t xml:space="preserve"> szerzőről</w:t>
      </w:r>
      <w:bookmarkEnd w:id="1"/>
    </w:p>
    <w:p w14:paraId="0A3F2E49" w14:textId="77777777" w:rsidR="0073573E" w:rsidRPr="005F4E8B" w:rsidRDefault="0073573E" w:rsidP="0027098D">
      <w:pPr>
        <w:rPr>
          <w:rFonts w:asciiTheme="minorHAnsi" w:hAnsiTheme="minorHAnsi" w:cstheme="minorHAnsi"/>
          <w:color w:val="000000" w:themeColor="text1"/>
          <w:lang w:val="hu-HU"/>
        </w:rPr>
      </w:pPr>
    </w:p>
    <w:p w14:paraId="179652CB" w14:textId="769DAA5B" w:rsidR="00AE7810" w:rsidRPr="005F4E8B" w:rsidRDefault="00095F7A" w:rsidP="000611D6">
      <w:pPr>
        <w:pStyle w:val="resourcepacket-body"/>
        <w:rPr>
          <w:color w:val="000000" w:themeColor="text1"/>
          <w:lang w:val="hu-HU"/>
        </w:rPr>
      </w:pPr>
      <w:r w:rsidRPr="005F4E8B">
        <w:rPr>
          <w:color w:val="000000" w:themeColor="text1"/>
          <w:lang w:val="hu-HU"/>
        </w:rPr>
        <w:t>Anthony R. Kent</w:t>
      </w:r>
      <w:r w:rsidR="005F4E8B">
        <w:rPr>
          <w:color w:val="000000" w:themeColor="text1"/>
          <w:lang w:val="hu-HU"/>
        </w:rPr>
        <w:t xml:space="preserve">-et 2005-ben választották küldöttnek a Generál Konferenciába. </w:t>
      </w:r>
      <w:r w:rsidR="0011266F" w:rsidRPr="005F4E8B">
        <w:rPr>
          <w:color w:val="000000" w:themeColor="text1"/>
          <w:lang w:val="hu-HU"/>
        </w:rPr>
        <w:t>Kent</w:t>
      </w:r>
      <w:r w:rsidR="005F4E8B">
        <w:rPr>
          <w:color w:val="000000" w:themeColor="text1"/>
          <w:lang w:val="hu-HU"/>
        </w:rPr>
        <w:t xml:space="preserve"> lelkészi szolgálatban szerzett tapasztalata magában foglalja a helyi gyülekezetek vezetését, a gyülekezetalapítást, a nyilvános evangelizációt uniós és divíziós evangelizátorként, valamint a Dél Csendes-óceáni Divízió Lelkészi szolgálatok osztályának titkári munkáját. </w:t>
      </w:r>
      <w:r w:rsidR="000611D6" w:rsidRPr="005F4E8B">
        <w:rPr>
          <w:color w:val="000000" w:themeColor="text1"/>
          <w:lang w:val="hu-HU"/>
        </w:rPr>
        <w:t xml:space="preserve"> </w:t>
      </w:r>
    </w:p>
    <w:p w14:paraId="0E4BBCFC" w14:textId="77777777" w:rsidR="00AE7810" w:rsidRPr="005F4E8B" w:rsidRDefault="00AE7810" w:rsidP="000611D6">
      <w:pPr>
        <w:pStyle w:val="resourcepacket-body"/>
        <w:rPr>
          <w:color w:val="000000" w:themeColor="text1"/>
          <w:lang w:val="hu-HU"/>
        </w:rPr>
      </w:pPr>
    </w:p>
    <w:p w14:paraId="0250B34D" w14:textId="0D14B9F0" w:rsidR="00AE7810" w:rsidRPr="005F4E8B" w:rsidRDefault="00554D2F" w:rsidP="000611D6">
      <w:pPr>
        <w:pStyle w:val="resourcepacket-body"/>
        <w:rPr>
          <w:color w:val="000000" w:themeColor="text1"/>
          <w:lang w:val="hu-HU"/>
        </w:rPr>
      </w:pPr>
      <w:r>
        <w:rPr>
          <w:color w:val="000000" w:themeColor="text1"/>
          <w:lang w:val="hu-HU"/>
        </w:rPr>
        <w:t xml:space="preserve">Kidolgozta egy lelkészi szakmai gyakorlat és fejlesztési képzés tervét, különleges területe a lelkészek továbbképzésének és szakmai növekedésük lehetőségeinek biztosítása. Ő a házigazdája a </w:t>
      </w:r>
      <w:hyperlink r:id="rId13" w:tgtFrame="_blank" w:history="1">
        <w:proofErr w:type="spellStart"/>
        <w:r w:rsidR="000611D6" w:rsidRPr="005F4E8B">
          <w:rPr>
            <w:rStyle w:val="Hiperhivatkozs"/>
            <w:color w:val="000000" w:themeColor="text1"/>
            <w:bdr w:val="none" w:sz="0" w:space="0" w:color="auto" w:frame="1"/>
            <w:lang w:val="hu-HU"/>
          </w:rPr>
          <w:t>MINISTRYinMOTION</w:t>
        </w:r>
        <w:proofErr w:type="spellEnd"/>
      </w:hyperlink>
      <w:r>
        <w:rPr>
          <w:rStyle w:val="Hiperhivatkozs"/>
          <w:color w:val="000000" w:themeColor="text1"/>
          <w:bdr w:val="none" w:sz="0" w:space="0" w:color="auto" w:frame="1"/>
          <w:lang w:val="hu-HU"/>
        </w:rPr>
        <w:t xml:space="preserve"> </w:t>
      </w:r>
      <w:r w:rsidRPr="00554D2F">
        <w:rPr>
          <w:rStyle w:val="Hiperhivatkozs"/>
          <w:color w:val="000000" w:themeColor="text1"/>
          <w:u w:val="none"/>
          <w:bdr w:val="none" w:sz="0" w:space="0" w:color="auto" w:frame="1"/>
          <w:lang w:val="hu-HU"/>
        </w:rPr>
        <w:t xml:space="preserve">(Mozgásban a szolgálat) </w:t>
      </w:r>
      <w:r w:rsidR="001607A0">
        <w:rPr>
          <w:rStyle w:val="Hiperhivatkozs"/>
          <w:color w:val="000000" w:themeColor="text1"/>
          <w:u w:val="none"/>
          <w:bdr w:val="none" w:sz="0" w:space="0" w:color="auto" w:frame="1"/>
          <w:lang w:val="hu-HU"/>
        </w:rPr>
        <w:t xml:space="preserve">elnevezésű, </w:t>
      </w:r>
      <w:r>
        <w:rPr>
          <w:rStyle w:val="Hiperhivatkozs"/>
          <w:color w:val="000000" w:themeColor="text1"/>
          <w:u w:val="none"/>
          <w:bdr w:val="none" w:sz="0" w:space="0" w:color="auto" w:frame="1"/>
          <w:lang w:val="hu-HU"/>
        </w:rPr>
        <w:t xml:space="preserve">lelkészeknek és helyi gyülekezeti vezetőknek szóló televíziós programnak. </w:t>
      </w:r>
      <w:r w:rsidR="000611D6" w:rsidRPr="005F4E8B">
        <w:rPr>
          <w:color w:val="000000" w:themeColor="text1"/>
          <w:lang w:val="hu-HU"/>
        </w:rPr>
        <w:t xml:space="preserve"> </w:t>
      </w:r>
    </w:p>
    <w:p w14:paraId="7CC0357E" w14:textId="77777777" w:rsidR="00AE7810" w:rsidRPr="005F4E8B" w:rsidRDefault="00AE7810" w:rsidP="000611D6">
      <w:pPr>
        <w:pStyle w:val="resourcepacket-body"/>
        <w:rPr>
          <w:color w:val="000000" w:themeColor="text1"/>
          <w:lang w:val="hu-HU"/>
        </w:rPr>
      </w:pPr>
    </w:p>
    <w:p w14:paraId="1B07CB9A" w14:textId="3B3757E7" w:rsidR="00FE23E4" w:rsidRDefault="00AE7810" w:rsidP="000611D6">
      <w:pPr>
        <w:pStyle w:val="resourcepacket-body"/>
        <w:rPr>
          <w:color w:val="000000" w:themeColor="text1"/>
          <w:lang w:val="hu-HU"/>
        </w:rPr>
      </w:pPr>
      <w:r w:rsidRPr="005F4E8B">
        <w:rPr>
          <w:color w:val="000000" w:themeColor="text1"/>
          <w:lang w:val="hu-HU"/>
        </w:rPr>
        <w:t>Kent</w:t>
      </w:r>
      <w:r w:rsidR="000611D6" w:rsidRPr="005F4E8B">
        <w:rPr>
          <w:color w:val="000000" w:themeColor="text1"/>
          <w:lang w:val="hu-HU"/>
        </w:rPr>
        <w:t xml:space="preserve"> </w:t>
      </w:r>
      <w:r w:rsidR="00554D2F">
        <w:rPr>
          <w:color w:val="000000" w:themeColor="text1"/>
          <w:lang w:val="hu-HU"/>
        </w:rPr>
        <w:t xml:space="preserve">lelkész jelenleg </w:t>
      </w:r>
      <w:r w:rsidR="000611D6" w:rsidRPr="005F4E8B">
        <w:rPr>
          <w:color w:val="000000" w:themeColor="text1"/>
          <w:lang w:val="hu-HU"/>
        </w:rPr>
        <w:t xml:space="preserve">PhD </w:t>
      </w:r>
      <w:r w:rsidR="00554D2F">
        <w:rPr>
          <w:color w:val="000000" w:themeColor="text1"/>
          <w:lang w:val="hu-HU"/>
        </w:rPr>
        <w:t xml:space="preserve">fokozatot szerez a </w:t>
      </w:r>
      <w:proofErr w:type="spellStart"/>
      <w:r w:rsidR="000611D6" w:rsidRPr="005F4E8B">
        <w:rPr>
          <w:color w:val="000000" w:themeColor="text1"/>
          <w:lang w:val="hu-HU"/>
        </w:rPr>
        <w:t>Queensland</w:t>
      </w:r>
      <w:proofErr w:type="spellEnd"/>
      <w:r w:rsidR="000611D6" w:rsidRPr="005F4E8B">
        <w:rPr>
          <w:color w:val="000000" w:themeColor="text1"/>
          <w:lang w:val="hu-HU"/>
        </w:rPr>
        <w:t xml:space="preserve"> </w:t>
      </w:r>
      <w:r w:rsidR="00554D2F">
        <w:rPr>
          <w:color w:val="000000" w:themeColor="text1"/>
          <w:lang w:val="hu-HU"/>
        </w:rPr>
        <w:t xml:space="preserve">Egyetemen </w:t>
      </w:r>
      <w:r w:rsidR="000611D6" w:rsidRPr="005F4E8B">
        <w:rPr>
          <w:color w:val="000000" w:themeColor="text1"/>
          <w:lang w:val="hu-HU"/>
        </w:rPr>
        <w:t>(</w:t>
      </w:r>
      <w:proofErr w:type="spellStart"/>
      <w:r w:rsidR="000611D6" w:rsidRPr="005F4E8B">
        <w:rPr>
          <w:color w:val="000000" w:themeColor="text1"/>
          <w:lang w:val="hu-HU"/>
        </w:rPr>
        <w:t>Brisbane</w:t>
      </w:r>
      <w:proofErr w:type="spellEnd"/>
      <w:r w:rsidR="000611D6" w:rsidRPr="005F4E8B">
        <w:rPr>
          <w:color w:val="000000" w:themeColor="text1"/>
          <w:lang w:val="hu-HU"/>
        </w:rPr>
        <w:t>, Aus</w:t>
      </w:r>
      <w:r w:rsidR="00554D2F">
        <w:rPr>
          <w:color w:val="000000" w:themeColor="text1"/>
          <w:lang w:val="hu-HU"/>
        </w:rPr>
        <w:t>ztrália</w:t>
      </w:r>
      <w:r w:rsidR="000611D6" w:rsidRPr="005F4E8B">
        <w:rPr>
          <w:color w:val="000000" w:themeColor="text1"/>
          <w:lang w:val="hu-HU"/>
        </w:rPr>
        <w:t xml:space="preserve">) </w:t>
      </w:r>
      <w:r w:rsidR="00554D2F">
        <w:rPr>
          <w:color w:val="000000" w:themeColor="text1"/>
          <w:lang w:val="hu-HU"/>
        </w:rPr>
        <w:t xml:space="preserve">az Újtestamentumból. Lukács evangéliumára szakosodott. </w:t>
      </w:r>
      <w:r w:rsidR="000611D6" w:rsidRPr="005F4E8B">
        <w:rPr>
          <w:color w:val="000000" w:themeColor="text1"/>
          <w:lang w:val="hu-HU"/>
        </w:rPr>
        <w:t xml:space="preserve">Anthony </w:t>
      </w:r>
      <w:r w:rsidR="00554D2F">
        <w:rPr>
          <w:color w:val="000000" w:themeColor="text1"/>
          <w:lang w:val="hu-HU"/>
        </w:rPr>
        <w:t>bo</w:t>
      </w:r>
      <w:r w:rsidR="00C54C75">
        <w:rPr>
          <w:color w:val="000000" w:themeColor="text1"/>
          <w:lang w:val="hu-HU"/>
        </w:rPr>
        <w:t>l</w:t>
      </w:r>
      <w:r w:rsidR="00554D2F">
        <w:rPr>
          <w:color w:val="000000" w:themeColor="text1"/>
          <w:lang w:val="hu-HU"/>
        </w:rPr>
        <w:t xml:space="preserve">dog házasságban él </w:t>
      </w:r>
      <w:proofErr w:type="spellStart"/>
      <w:r w:rsidR="000611D6" w:rsidRPr="005F4E8B">
        <w:rPr>
          <w:color w:val="000000" w:themeColor="text1"/>
          <w:lang w:val="hu-HU"/>
        </w:rPr>
        <w:t>Debora</w:t>
      </w:r>
      <w:r w:rsidR="00554D2F">
        <w:rPr>
          <w:color w:val="000000" w:themeColor="text1"/>
          <w:lang w:val="hu-HU"/>
        </w:rPr>
        <w:t>-val</w:t>
      </w:r>
      <w:proofErr w:type="spellEnd"/>
      <w:r w:rsidR="00554D2F">
        <w:rPr>
          <w:color w:val="000000" w:themeColor="text1"/>
          <w:lang w:val="hu-HU"/>
        </w:rPr>
        <w:t xml:space="preserve"> és két lányukkal, </w:t>
      </w:r>
      <w:proofErr w:type="spellStart"/>
      <w:r w:rsidR="000611D6" w:rsidRPr="005F4E8B">
        <w:rPr>
          <w:color w:val="000000" w:themeColor="text1"/>
          <w:lang w:val="hu-HU"/>
        </w:rPr>
        <w:t>Chelsea</w:t>
      </w:r>
      <w:r w:rsidR="00554D2F">
        <w:rPr>
          <w:color w:val="000000" w:themeColor="text1"/>
          <w:lang w:val="hu-HU"/>
        </w:rPr>
        <w:t>-vel</w:t>
      </w:r>
      <w:proofErr w:type="spellEnd"/>
      <w:r w:rsidR="00554D2F">
        <w:rPr>
          <w:color w:val="000000" w:themeColor="text1"/>
          <w:lang w:val="hu-HU"/>
        </w:rPr>
        <w:t xml:space="preserve"> és </w:t>
      </w:r>
      <w:proofErr w:type="spellStart"/>
      <w:r w:rsidR="000611D6" w:rsidRPr="005F4E8B">
        <w:rPr>
          <w:color w:val="000000" w:themeColor="text1"/>
          <w:lang w:val="hu-HU"/>
        </w:rPr>
        <w:t>Georgia</w:t>
      </w:r>
      <w:r w:rsidR="00554D2F">
        <w:rPr>
          <w:color w:val="000000" w:themeColor="text1"/>
          <w:lang w:val="hu-HU"/>
        </w:rPr>
        <w:t>-val</w:t>
      </w:r>
      <w:proofErr w:type="spellEnd"/>
      <w:r w:rsidR="00554D2F">
        <w:rPr>
          <w:color w:val="000000" w:themeColor="text1"/>
          <w:lang w:val="hu-HU"/>
        </w:rPr>
        <w:t xml:space="preserve">. </w:t>
      </w:r>
    </w:p>
    <w:p w14:paraId="7E899007" w14:textId="77777777" w:rsidR="00AE7810" w:rsidRPr="005F4E8B" w:rsidRDefault="00AE7810" w:rsidP="000611D6">
      <w:pPr>
        <w:pStyle w:val="resourcepacket-body"/>
        <w:rPr>
          <w:lang w:val="hu-HU"/>
        </w:rPr>
      </w:pPr>
    </w:p>
    <w:p w14:paraId="6E51D561" w14:textId="5473CF17" w:rsidR="00654806" w:rsidRPr="005F4E8B" w:rsidRDefault="00654806" w:rsidP="00A74D13">
      <w:pPr>
        <w:rPr>
          <w:rFonts w:asciiTheme="minorHAnsi" w:hAnsiTheme="minorHAnsi" w:cstheme="minorHAnsi"/>
          <w:lang w:val="hu-HU"/>
        </w:rPr>
      </w:pPr>
    </w:p>
    <w:p w14:paraId="79DC9213" w14:textId="3396E074" w:rsidR="00654806" w:rsidRPr="005F4E8B" w:rsidRDefault="00654806" w:rsidP="00A74D13">
      <w:pPr>
        <w:rPr>
          <w:rFonts w:asciiTheme="minorHAnsi" w:hAnsiTheme="minorHAnsi" w:cstheme="minorHAnsi"/>
          <w:lang w:val="hu-HU"/>
        </w:rPr>
      </w:pPr>
    </w:p>
    <w:p w14:paraId="7381437D" w14:textId="239B1B79" w:rsidR="002127C1" w:rsidRPr="005F4E8B" w:rsidRDefault="00C54C75" w:rsidP="002127C1">
      <w:pPr>
        <w:pStyle w:val="Cmsor1"/>
        <w:rPr>
          <w:rFonts w:ascii="Avenir Book" w:hAnsi="Avenir Book" w:cstheme="minorHAnsi"/>
          <w:color w:val="2F5496" w:themeColor="accent1" w:themeShade="BF"/>
          <w:lang w:val="hu-HU"/>
        </w:rPr>
      </w:pPr>
      <w:bookmarkStart w:id="2" w:name="_Toc38882943"/>
      <w:r>
        <w:rPr>
          <w:rFonts w:ascii="Avenir Book" w:hAnsi="Avenir Book" w:cstheme="minorHAnsi"/>
          <w:color w:val="2F5496" w:themeColor="accent1" w:themeShade="BF"/>
          <w:lang w:val="hu-HU"/>
        </w:rPr>
        <w:t>A forráscsomag tartalma</w:t>
      </w:r>
      <w:bookmarkEnd w:id="2"/>
    </w:p>
    <w:p w14:paraId="4106F5C4" w14:textId="77777777" w:rsidR="002127C1" w:rsidRPr="005F4E8B" w:rsidRDefault="002127C1" w:rsidP="002127C1">
      <w:pPr>
        <w:pStyle w:val="resourcepacket-body"/>
        <w:rPr>
          <w:lang w:val="hu-HU"/>
        </w:rPr>
      </w:pPr>
    </w:p>
    <w:p w14:paraId="430F34A6" w14:textId="6825FE70" w:rsidR="002127C1" w:rsidRPr="005F4E8B" w:rsidRDefault="00C54C75" w:rsidP="002127C1">
      <w:pPr>
        <w:pStyle w:val="resourcepacket-body"/>
        <w:rPr>
          <w:lang w:val="hu-HU"/>
        </w:rPr>
      </w:pPr>
      <w:r>
        <w:rPr>
          <w:b/>
          <w:bCs/>
          <w:lang w:val="hu-HU"/>
        </w:rPr>
        <w:t>Prédikáció</w:t>
      </w:r>
      <w:r w:rsidR="002127C1" w:rsidRPr="005F4E8B">
        <w:rPr>
          <w:b/>
          <w:bCs/>
          <w:lang w:val="hu-HU"/>
        </w:rPr>
        <w:t>:</w:t>
      </w:r>
      <w:r w:rsidR="002127C1" w:rsidRPr="005F4E8B">
        <w:rPr>
          <w:lang w:val="hu-HU"/>
        </w:rPr>
        <w:tab/>
      </w:r>
      <w:r w:rsidR="00C40F81">
        <w:rPr>
          <w:lang w:val="hu-HU"/>
        </w:rPr>
        <w:t>„Amikor Jézus véget vetett neki.</w:t>
      </w:r>
      <w:proofErr w:type="gramStart"/>
      <w:r w:rsidR="00C40F81">
        <w:rPr>
          <w:lang w:val="hu-HU"/>
        </w:rPr>
        <w:t xml:space="preserve">” </w:t>
      </w:r>
      <w:proofErr w:type="gramEnd"/>
      <w:r w:rsidR="00C40F81">
        <w:rPr>
          <w:lang w:val="hu-HU"/>
        </w:rPr>
        <w:t>Írta:</w:t>
      </w:r>
      <w:r w:rsidR="00AE7810" w:rsidRPr="005F4E8B">
        <w:rPr>
          <w:lang w:val="hu-HU"/>
        </w:rPr>
        <w:t xml:space="preserve"> </w:t>
      </w:r>
      <w:r w:rsidR="002127C1" w:rsidRPr="005F4E8B">
        <w:rPr>
          <w:lang w:val="hu-HU"/>
        </w:rPr>
        <w:t>Anthony R. Kent</w:t>
      </w:r>
      <w:r w:rsidR="00C40F81">
        <w:rPr>
          <w:lang w:val="hu-HU"/>
        </w:rPr>
        <w:t xml:space="preserve"> lelkész +diavetítés</w:t>
      </w:r>
    </w:p>
    <w:p w14:paraId="396392FB" w14:textId="58AE6F88" w:rsidR="002127C1" w:rsidRPr="005F4E8B" w:rsidRDefault="002127C1" w:rsidP="002127C1">
      <w:pPr>
        <w:pStyle w:val="resourcepacket-body"/>
        <w:rPr>
          <w:lang w:val="hu-HU"/>
        </w:rPr>
      </w:pPr>
      <w:r w:rsidRPr="005F4E8B">
        <w:rPr>
          <w:b/>
          <w:bCs/>
          <w:lang w:val="hu-HU"/>
        </w:rPr>
        <w:t>S</w:t>
      </w:r>
      <w:r w:rsidR="00C54C75">
        <w:rPr>
          <w:b/>
          <w:bCs/>
          <w:lang w:val="hu-HU"/>
        </w:rPr>
        <w:t>zeminárium</w:t>
      </w:r>
      <w:r w:rsidRPr="005F4E8B">
        <w:rPr>
          <w:b/>
          <w:bCs/>
          <w:lang w:val="hu-HU"/>
        </w:rPr>
        <w:t>:</w:t>
      </w:r>
      <w:r w:rsidRPr="005F4E8B">
        <w:rPr>
          <w:lang w:val="hu-HU"/>
        </w:rPr>
        <w:tab/>
      </w:r>
      <w:r w:rsidR="00C54C75">
        <w:rPr>
          <w:lang w:val="hu-HU"/>
        </w:rPr>
        <w:t xml:space="preserve">„A bántalmazás sebhelyei” Megjelent a </w:t>
      </w:r>
      <w:proofErr w:type="spellStart"/>
      <w:r w:rsidRPr="005F4E8B">
        <w:rPr>
          <w:i/>
          <w:iCs/>
          <w:lang w:val="hu-HU"/>
        </w:rPr>
        <w:t>Ministry</w:t>
      </w:r>
      <w:proofErr w:type="spellEnd"/>
      <w:r w:rsidRPr="005F4E8B">
        <w:rPr>
          <w:lang w:val="hu-HU"/>
        </w:rPr>
        <w:t>®</w:t>
      </w:r>
      <w:r w:rsidR="00C54C75">
        <w:rPr>
          <w:lang w:val="hu-HU"/>
        </w:rPr>
        <w:t>(Szolgálat) c. folyóiratban 2018. Novemberében. + diavetítés</w:t>
      </w:r>
    </w:p>
    <w:p w14:paraId="7E11E72A" w14:textId="5740AE93" w:rsidR="003F30AE" w:rsidRPr="005F4E8B" w:rsidRDefault="00C54C75" w:rsidP="002127C1">
      <w:pPr>
        <w:pStyle w:val="resourcepacket-body"/>
        <w:rPr>
          <w:lang w:val="hu-HU"/>
        </w:rPr>
      </w:pPr>
      <w:r>
        <w:rPr>
          <w:b/>
          <w:bCs/>
          <w:lang w:val="hu-HU"/>
        </w:rPr>
        <w:t>Jegyzet</w:t>
      </w:r>
      <w:r w:rsidR="002127C1" w:rsidRPr="005F4E8B">
        <w:rPr>
          <w:b/>
          <w:bCs/>
          <w:lang w:val="hu-HU"/>
        </w:rPr>
        <w:t>:</w:t>
      </w:r>
      <w:r w:rsidR="002127C1" w:rsidRPr="005F4E8B">
        <w:rPr>
          <w:lang w:val="hu-HU"/>
        </w:rPr>
        <w:tab/>
      </w:r>
      <w:r>
        <w:rPr>
          <w:lang w:val="hu-HU"/>
        </w:rPr>
        <w:t>Egyéni és közösségi reagálás a családon belüli erőszakra.</w:t>
      </w:r>
    </w:p>
    <w:p w14:paraId="3E2D862D" w14:textId="27CDD278" w:rsidR="002127C1" w:rsidRPr="005F4E8B" w:rsidRDefault="002127C1" w:rsidP="003F30AE">
      <w:pPr>
        <w:pStyle w:val="resourcepacket-body"/>
        <w:ind w:left="1440"/>
        <w:rPr>
          <w:lang w:val="hu-HU"/>
        </w:rPr>
      </w:pPr>
      <w:proofErr w:type="spellStart"/>
      <w:r w:rsidRPr="005F4E8B">
        <w:rPr>
          <w:lang w:val="hu-HU"/>
        </w:rPr>
        <w:t>by</w:t>
      </w:r>
      <w:proofErr w:type="spellEnd"/>
      <w:r w:rsidRPr="005F4E8B">
        <w:rPr>
          <w:lang w:val="hu-HU"/>
        </w:rPr>
        <w:t xml:space="preserve"> </w:t>
      </w:r>
      <w:proofErr w:type="spellStart"/>
      <w:r w:rsidRPr="005F4E8B">
        <w:rPr>
          <w:lang w:val="hu-HU"/>
        </w:rPr>
        <w:t>Mable</w:t>
      </w:r>
      <w:proofErr w:type="spellEnd"/>
      <w:r w:rsidRPr="005F4E8B">
        <w:rPr>
          <w:lang w:val="hu-HU"/>
        </w:rPr>
        <w:t xml:space="preserve"> C. </w:t>
      </w:r>
      <w:proofErr w:type="spellStart"/>
      <w:r w:rsidRPr="005F4E8B">
        <w:rPr>
          <w:lang w:val="hu-HU"/>
        </w:rPr>
        <w:t>Dunbar</w:t>
      </w:r>
      <w:proofErr w:type="spellEnd"/>
      <w:r w:rsidR="00C40F81">
        <w:rPr>
          <w:lang w:val="hu-HU"/>
        </w:rPr>
        <w:t xml:space="preserve"> + diavetítés </w:t>
      </w:r>
    </w:p>
    <w:p w14:paraId="39C644DD" w14:textId="1900213C" w:rsidR="00005B35" w:rsidRPr="005F4E8B" w:rsidRDefault="00C54C75" w:rsidP="00005B35">
      <w:pPr>
        <w:pStyle w:val="resourcepacket-body"/>
        <w:rPr>
          <w:lang w:val="hu-HU"/>
        </w:rPr>
      </w:pPr>
      <w:r>
        <w:rPr>
          <w:b/>
          <w:bCs/>
          <w:lang w:val="hu-HU"/>
        </w:rPr>
        <w:t>Füzet</w:t>
      </w:r>
      <w:r w:rsidR="00005B35" w:rsidRPr="005F4E8B">
        <w:rPr>
          <w:b/>
          <w:bCs/>
          <w:lang w:val="hu-HU"/>
        </w:rPr>
        <w:t>:</w:t>
      </w:r>
      <w:r w:rsidR="00005B35" w:rsidRPr="005F4E8B">
        <w:rPr>
          <w:lang w:val="hu-HU"/>
        </w:rPr>
        <w:tab/>
      </w:r>
      <w:r>
        <w:rPr>
          <w:i/>
          <w:iCs/>
          <w:lang w:val="hu-HU"/>
        </w:rPr>
        <w:t xml:space="preserve">A családon belüli erőszak dinamikája </w:t>
      </w:r>
      <w:r>
        <w:rPr>
          <w:lang w:val="hu-HU"/>
        </w:rPr>
        <w:t>K</w:t>
      </w:r>
      <w:r w:rsidRPr="005F4E8B">
        <w:rPr>
          <w:lang w:val="hu-HU"/>
        </w:rPr>
        <w:t>észítette</w:t>
      </w:r>
      <w:r>
        <w:rPr>
          <w:lang w:val="hu-HU"/>
        </w:rPr>
        <w:t xml:space="preserve">: </w:t>
      </w:r>
      <w:proofErr w:type="spellStart"/>
      <w:r w:rsidR="00005B35" w:rsidRPr="005F4E8B">
        <w:rPr>
          <w:lang w:val="hu-HU"/>
        </w:rPr>
        <w:t>Mable</w:t>
      </w:r>
      <w:proofErr w:type="spellEnd"/>
      <w:r w:rsidR="00005B35" w:rsidRPr="005F4E8B">
        <w:rPr>
          <w:lang w:val="hu-HU"/>
        </w:rPr>
        <w:t xml:space="preserve"> C. </w:t>
      </w:r>
      <w:proofErr w:type="spellStart"/>
      <w:r w:rsidR="00005B35" w:rsidRPr="005F4E8B">
        <w:rPr>
          <w:lang w:val="hu-HU"/>
        </w:rPr>
        <w:t>Dunbar</w:t>
      </w:r>
      <w:proofErr w:type="spellEnd"/>
      <w:r w:rsidR="00005B35" w:rsidRPr="005F4E8B">
        <w:rPr>
          <w:lang w:val="hu-HU"/>
        </w:rPr>
        <w:t>, PhD LPC</w:t>
      </w:r>
    </w:p>
    <w:p w14:paraId="01E498CB" w14:textId="77777777" w:rsidR="00005B35" w:rsidRPr="005F4E8B" w:rsidRDefault="00005B35" w:rsidP="002127C1">
      <w:pPr>
        <w:pStyle w:val="resourcepacket-body"/>
        <w:rPr>
          <w:rFonts w:asciiTheme="minorHAnsi" w:hAnsiTheme="minorHAnsi"/>
          <w:lang w:val="hu-HU"/>
        </w:rPr>
      </w:pPr>
    </w:p>
    <w:p w14:paraId="08F402EB" w14:textId="77777777" w:rsidR="00B9214F" w:rsidRPr="005F4E8B" w:rsidRDefault="00B9214F">
      <w:pPr>
        <w:rPr>
          <w:rFonts w:ascii="Avenir Book" w:hAnsi="Avenir Book" w:cstheme="minorHAnsi"/>
          <w:b/>
          <w:bCs/>
          <w:color w:val="2F5496" w:themeColor="accent1" w:themeShade="BF"/>
          <w:kern w:val="32"/>
          <w:sz w:val="32"/>
          <w:szCs w:val="32"/>
          <w:lang w:val="hu-HU"/>
        </w:rPr>
      </w:pPr>
      <w:r w:rsidRPr="005F4E8B">
        <w:rPr>
          <w:rFonts w:ascii="Avenir Book" w:hAnsi="Avenir Book" w:cstheme="minorHAnsi"/>
          <w:color w:val="2F5496" w:themeColor="accent1" w:themeShade="BF"/>
          <w:lang w:val="hu-HU"/>
        </w:rPr>
        <w:br w:type="page"/>
      </w:r>
    </w:p>
    <w:p w14:paraId="0F5DBCEC" w14:textId="403F1DA7" w:rsidR="00295214" w:rsidRPr="00F355D6" w:rsidRDefault="00D5576F" w:rsidP="00F90956">
      <w:pPr>
        <w:pStyle w:val="Cmsor1"/>
        <w:rPr>
          <w:rFonts w:ascii="Avenir Book" w:hAnsi="Avenir Book" w:cstheme="minorHAnsi"/>
          <w:color w:val="2F5496" w:themeColor="accent1" w:themeShade="BF"/>
          <w:lang w:val="hu-HU"/>
        </w:rPr>
      </w:pPr>
      <w:bookmarkStart w:id="3" w:name="_Toc38882944"/>
      <w:r>
        <w:rPr>
          <w:rFonts w:ascii="Avenir Book" w:hAnsi="Avenir Book" w:cstheme="minorHAnsi"/>
          <w:color w:val="2F5496" w:themeColor="accent1" w:themeShade="BF"/>
          <w:lang w:val="hu-HU"/>
        </w:rPr>
        <w:lastRenderedPageBreak/>
        <w:t>Megjegyzések</w:t>
      </w:r>
      <w:r w:rsidR="00F355D6">
        <w:rPr>
          <w:rFonts w:ascii="Avenir Book" w:hAnsi="Avenir Book" w:cstheme="minorHAnsi"/>
          <w:color w:val="2F5496" w:themeColor="accent1" w:themeShade="BF"/>
          <w:lang w:val="hu-HU"/>
        </w:rPr>
        <w:t xml:space="preserve"> a programhoz</w:t>
      </w:r>
      <w:bookmarkEnd w:id="3"/>
    </w:p>
    <w:p w14:paraId="1A255652" w14:textId="77777777" w:rsidR="00295214" w:rsidRPr="00F355D6" w:rsidRDefault="00295214" w:rsidP="00844B6B">
      <w:pPr>
        <w:pStyle w:val="resourcepacket-TOC"/>
        <w:rPr>
          <w:lang w:val="hu-HU"/>
        </w:rPr>
      </w:pPr>
    </w:p>
    <w:p w14:paraId="256D3E30" w14:textId="4FE309C6" w:rsidR="00231316" w:rsidRPr="00F355D6" w:rsidRDefault="00A925F3" w:rsidP="00A40BCD">
      <w:pPr>
        <w:pStyle w:val="resourcepacket-body"/>
        <w:rPr>
          <w:lang w:val="hu-HU"/>
        </w:rPr>
      </w:pPr>
      <w:r>
        <w:rPr>
          <w:lang w:val="hu-HU"/>
        </w:rPr>
        <w:t>Kérjük,</w:t>
      </w:r>
      <w:r w:rsidR="00F355D6">
        <w:rPr>
          <w:lang w:val="hu-HU"/>
        </w:rPr>
        <w:t xml:space="preserve"> olvassátok el az </w:t>
      </w:r>
      <w:proofErr w:type="spellStart"/>
      <w:r w:rsidR="00231316" w:rsidRPr="00F355D6">
        <w:rPr>
          <w:b/>
          <w:lang w:val="hu-HU"/>
        </w:rPr>
        <w:t>end</w:t>
      </w:r>
      <w:r w:rsidR="00231316" w:rsidRPr="00F355D6">
        <w:rPr>
          <w:b/>
          <w:color w:val="C00000"/>
          <w:lang w:val="hu-HU"/>
        </w:rPr>
        <w:t>it</w:t>
      </w:r>
      <w:r w:rsidR="00231316" w:rsidRPr="00F355D6">
        <w:rPr>
          <w:b/>
          <w:lang w:val="hu-HU"/>
        </w:rPr>
        <w:t>now</w:t>
      </w:r>
      <w:proofErr w:type="spellEnd"/>
      <w:r w:rsidR="000A51ED" w:rsidRPr="00F355D6">
        <w:rPr>
          <w:bCs/>
          <w:lang w:val="hu-HU"/>
        </w:rPr>
        <w:t>®</w:t>
      </w:r>
      <w:r w:rsidR="00231316" w:rsidRPr="00F355D6">
        <w:rPr>
          <w:lang w:val="hu-HU"/>
        </w:rPr>
        <w:t xml:space="preserve"> </w:t>
      </w:r>
      <w:r w:rsidR="00F355D6">
        <w:rPr>
          <w:lang w:val="hu-HU"/>
        </w:rPr>
        <w:t xml:space="preserve">forráscsomag minden részét. </w:t>
      </w:r>
      <w:r>
        <w:rPr>
          <w:lang w:val="hu-HU"/>
        </w:rPr>
        <w:t>Ügyeljetek rá, hogyan alkalmazhatjátok saját divíziótok és területetek szükségletei szerint. Szabadon fordítsátok le, es</w:t>
      </w:r>
      <w:r w:rsidR="00C40F81">
        <w:rPr>
          <w:lang w:val="hu-HU"/>
        </w:rPr>
        <w:t>e</w:t>
      </w:r>
      <w:r>
        <w:rPr>
          <w:lang w:val="hu-HU"/>
        </w:rPr>
        <w:t xml:space="preserve">tleg dolgozzátok át a forráscsomagot </w:t>
      </w:r>
      <w:r>
        <w:rPr>
          <w:i/>
          <w:color w:val="0070C0"/>
          <w:lang w:val="hu-HU"/>
        </w:rPr>
        <w:t>saját divíziótok szükségleteihez igazodva</w:t>
      </w:r>
      <w:r w:rsidR="00295214" w:rsidRPr="00F355D6">
        <w:rPr>
          <w:i/>
          <w:color w:val="002060"/>
          <w:lang w:val="hu-HU"/>
        </w:rPr>
        <w:t>,</w:t>
      </w:r>
      <w:r w:rsidR="00295214" w:rsidRPr="00F355D6">
        <w:rPr>
          <w:lang w:val="hu-HU"/>
        </w:rPr>
        <w:t> </w:t>
      </w:r>
      <w:r>
        <w:rPr>
          <w:lang w:val="hu-HU"/>
        </w:rPr>
        <w:t xml:space="preserve">beleértve a legjobb biblia-fordítás felhasználását is. Adoptálhatjátok a csomagot </w:t>
      </w:r>
      <w:r>
        <w:rPr>
          <w:i/>
          <w:color w:val="0070C0"/>
          <w:lang w:val="hu-HU"/>
        </w:rPr>
        <w:t xml:space="preserve">saját hallgatóságotok kulturális igényeihez </w:t>
      </w:r>
      <w:r w:rsidRPr="00F355D6">
        <w:rPr>
          <w:lang w:val="hu-HU"/>
        </w:rPr>
        <w:t>is</w:t>
      </w:r>
      <w:r>
        <w:rPr>
          <w:lang w:val="hu-HU"/>
        </w:rPr>
        <w:t xml:space="preserve">. </w:t>
      </w:r>
      <w:r w:rsidR="00C40F81">
        <w:rPr>
          <w:lang w:val="hu-HU"/>
        </w:rPr>
        <w:t>M</w:t>
      </w:r>
      <w:r>
        <w:rPr>
          <w:lang w:val="hu-HU"/>
        </w:rPr>
        <w:t>egosztjuk majd franciául, portugálul és spanyolul is, a Női Szolgálatok Osztályainak igazgatóival</w:t>
      </w:r>
      <w:proofErr w:type="gramStart"/>
      <w:r>
        <w:rPr>
          <w:lang w:val="hu-HU"/>
        </w:rPr>
        <w:t xml:space="preserve">, </w:t>
      </w:r>
      <w:r w:rsidR="00231316" w:rsidRPr="00F355D6">
        <w:rPr>
          <w:lang w:val="hu-HU"/>
        </w:rPr>
        <w:t xml:space="preserve"> </w:t>
      </w:r>
      <w:r>
        <w:rPr>
          <w:lang w:val="hu-HU"/>
        </w:rPr>
        <w:t>ha</w:t>
      </w:r>
      <w:proofErr w:type="gramEnd"/>
      <w:r>
        <w:rPr>
          <w:lang w:val="hu-HU"/>
        </w:rPr>
        <w:t xml:space="preserve"> megkaptuk a fordításokat. </w:t>
      </w:r>
      <w:r w:rsidR="00295214" w:rsidRPr="00F355D6">
        <w:rPr>
          <w:lang w:val="hu-HU"/>
        </w:rPr>
        <w:t xml:space="preserve"> </w:t>
      </w:r>
    </w:p>
    <w:p w14:paraId="6AF78C54" w14:textId="77777777" w:rsidR="00295214" w:rsidRPr="00F355D6" w:rsidRDefault="00295214" w:rsidP="00A40BCD">
      <w:pPr>
        <w:pStyle w:val="resourcepacket-body"/>
        <w:rPr>
          <w:rFonts w:asciiTheme="minorHAnsi" w:hAnsiTheme="minorHAnsi"/>
          <w:color w:val="000000"/>
          <w:lang w:val="hu-HU"/>
        </w:rPr>
      </w:pPr>
    </w:p>
    <w:p w14:paraId="35CF6B00" w14:textId="59E25AFA" w:rsidR="009B215E" w:rsidRPr="00F355D6" w:rsidRDefault="00A925F3" w:rsidP="00A40BCD">
      <w:pPr>
        <w:pStyle w:val="resourcepacket-body"/>
        <w:rPr>
          <w:lang w:val="hu-HU"/>
        </w:rPr>
      </w:pPr>
      <w:r>
        <w:rPr>
          <w:lang w:val="hu-HU"/>
        </w:rPr>
        <w:t>A szolgálat rendje dicsőítő énekeket és felolvasásokat javaso</w:t>
      </w:r>
      <w:r w:rsidR="00C40F81">
        <w:rPr>
          <w:lang w:val="hu-HU"/>
        </w:rPr>
        <w:t>l</w:t>
      </w:r>
      <w:r>
        <w:rPr>
          <w:lang w:val="hu-HU"/>
        </w:rPr>
        <w:t xml:space="preserve"> a </w:t>
      </w:r>
      <w:proofErr w:type="spellStart"/>
      <w:r w:rsidR="009B215E" w:rsidRPr="00F355D6">
        <w:rPr>
          <w:i/>
          <w:lang w:val="hu-HU"/>
        </w:rPr>
        <w:t>Seventh-day</w:t>
      </w:r>
      <w:proofErr w:type="spellEnd"/>
      <w:r w:rsidR="009B215E" w:rsidRPr="00F355D6">
        <w:rPr>
          <w:i/>
          <w:lang w:val="hu-HU"/>
        </w:rPr>
        <w:t xml:space="preserve"> </w:t>
      </w:r>
      <w:proofErr w:type="spellStart"/>
      <w:r w:rsidR="009B215E" w:rsidRPr="00F355D6">
        <w:rPr>
          <w:i/>
          <w:lang w:val="hu-HU"/>
        </w:rPr>
        <w:t>Adventist</w:t>
      </w:r>
      <w:proofErr w:type="spellEnd"/>
      <w:r w:rsidR="009B215E" w:rsidRPr="00F355D6">
        <w:rPr>
          <w:i/>
          <w:lang w:val="hu-HU"/>
        </w:rPr>
        <w:t xml:space="preserve"> </w:t>
      </w:r>
      <w:proofErr w:type="spellStart"/>
      <w:r w:rsidR="009B215E" w:rsidRPr="00F355D6">
        <w:rPr>
          <w:i/>
          <w:lang w:val="hu-HU"/>
        </w:rPr>
        <w:t>Hymnal</w:t>
      </w:r>
      <w:proofErr w:type="spellEnd"/>
      <w:r w:rsidR="009B215E" w:rsidRPr="00F355D6">
        <w:rPr>
          <w:lang w:val="hu-HU"/>
        </w:rPr>
        <w:t xml:space="preserve">, </w:t>
      </w:r>
      <w:proofErr w:type="gramStart"/>
      <w:r w:rsidR="009B215E" w:rsidRPr="00F355D6">
        <w:rPr>
          <w:lang w:val="hu-HU"/>
        </w:rPr>
        <w:t>© 1985</w:t>
      </w:r>
      <w:proofErr w:type="gramEnd"/>
      <w:r w:rsidR="009B215E" w:rsidRPr="00F355D6">
        <w:rPr>
          <w:lang w:val="hu-HU"/>
        </w:rPr>
        <w:t xml:space="preserve"> </w:t>
      </w:r>
      <w:r>
        <w:rPr>
          <w:lang w:val="hu-HU"/>
        </w:rPr>
        <w:t>–</w:t>
      </w:r>
      <w:proofErr w:type="spellStart"/>
      <w:r>
        <w:rPr>
          <w:lang w:val="hu-HU"/>
        </w:rPr>
        <w:t>ból</w:t>
      </w:r>
      <w:proofErr w:type="spellEnd"/>
      <w:r>
        <w:rPr>
          <w:lang w:val="hu-HU"/>
        </w:rPr>
        <w:t xml:space="preserve">, amelyek láthatóan a prédikáció témájához kapcsolódnak. Kérjük, válasszatok elemeket a vázlatból, vagy készítsetek saját szertartásrendet. </w:t>
      </w:r>
      <w:r w:rsidR="005F5525" w:rsidRPr="00F355D6">
        <w:rPr>
          <w:lang w:val="hu-HU"/>
        </w:rPr>
        <w:t xml:space="preserve"> </w:t>
      </w:r>
    </w:p>
    <w:p w14:paraId="7148BBD5" w14:textId="77777777" w:rsidR="005F5525" w:rsidRPr="00F355D6" w:rsidRDefault="005F5525" w:rsidP="00A40BCD">
      <w:pPr>
        <w:pStyle w:val="resourcepacket-body"/>
        <w:rPr>
          <w:lang w:val="hu-HU"/>
        </w:rPr>
      </w:pPr>
    </w:p>
    <w:p w14:paraId="0E5ADC9C" w14:textId="489D68E5" w:rsidR="00295214" w:rsidRPr="00F355D6" w:rsidRDefault="00A925F3" w:rsidP="00A40BCD">
      <w:pPr>
        <w:pStyle w:val="resourcepacket-body"/>
        <w:rPr>
          <w:lang w:val="hu-HU"/>
        </w:rPr>
      </w:pPr>
      <w:r>
        <w:rPr>
          <w:lang w:val="hu-HU"/>
        </w:rPr>
        <w:t xml:space="preserve">Köszönjük, ha továbbítjátok az </w:t>
      </w:r>
      <w:proofErr w:type="spellStart"/>
      <w:r w:rsidR="00295214" w:rsidRPr="00F355D6">
        <w:rPr>
          <w:b/>
          <w:lang w:val="hu-HU"/>
        </w:rPr>
        <w:t>end</w:t>
      </w:r>
      <w:r w:rsidR="00295214" w:rsidRPr="00F355D6">
        <w:rPr>
          <w:b/>
          <w:bCs/>
          <w:color w:val="C00000"/>
          <w:lang w:val="hu-HU"/>
        </w:rPr>
        <w:t>it</w:t>
      </w:r>
      <w:r w:rsidR="00295214" w:rsidRPr="00F355D6">
        <w:rPr>
          <w:b/>
          <w:lang w:val="hu-HU"/>
        </w:rPr>
        <w:t>now</w:t>
      </w:r>
      <w:proofErr w:type="spellEnd"/>
      <w:r w:rsidR="000A51ED" w:rsidRPr="00F355D6">
        <w:rPr>
          <w:bCs/>
          <w:lang w:val="hu-HU"/>
        </w:rPr>
        <w:t xml:space="preserve">® </w:t>
      </w:r>
      <w:r>
        <w:rPr>
          <w:bCs/>
          <w:lang w:val="hu-HU"/>
        </w:rPr>
        <w:t xml:space="preserve">Kiemelt Nap forráscsomagját divíziós </w:t>
      </w:r>
      <w:r w:rsidR="00C40F81">
        <w:rPr>
          <w:bCs/>
          <w:lang w:val="hu-HU"/>
        </w:rPr>
        <w:t>partnereiteknek</w:t>
      </w:r>
      <w:r>
        <w:rPr>
          <w:bCs/>
          <w:lang w:val="hu-HU"/>
        </w:rPr>
        <w:t>, hogy minél hamarabb eljuthasson a helyi gyülekezetekhez. A csomag a weboldalunkon is elérhető</w:t>
      </w:r>
      <w:proofErr w:type="gramStart"/>
      <w:r>
        <w:rPr>
          <w:bCs/>
          <w:lang w:val="hu-HU"/>
        </w:rPr>
        <w:t xml:space="preserve">: </w:t>
      </w:r>
      <w:r w:rsidR="00295214" w:rsidRPr="00F355D6">
        <w:rPr>
          <w:lang w:val="hu-HU"/>
        </w:rPr>
        <w:t xml:space="preserve"> women.adventist.org</w:t>
      </w:r>
      <w:proofErr w:type="gramEnd"/>
      <w:r w:rsidR="00295214" w:rsidRPr="00F355D6">
        <w:rPr>
          <w:lang w:val="hu-HU"/>
        </w:rPr>
        <w:t xml:space="preserve">, </w:t>
      </w:r>
      <w:r w:rsidR="00BB6485">
        <w:rPr>
          <w:lang w:val="hu-HU"/>
        </w:rPr>
        <w:t xml:space="preserve">a </w:t>
      </w:r>
      <w:proofErr w:type="spellStart"/>
      <w:r w:rsidR="00295214" w:rsidRPr="00F355D6">
        <w:rPr>
          <w:lang w:val="hu-HU"/>
        </w:rPr>
        <w:t>Special</w:t>
      </w:r>
      <w:proofErr w:type="spellEnd"/>
      <w:r w:rsidR="00295214" w:rsidRPr="00F355D6">
        <w:rPr>
          <w:lang w:val="hu-HU"/>
        </w:rPr>
        <w:t xml:space="preserve"> </w:t>
      </w:r>
      <w:proofErr w:type="spellStart"/>
      <w:r w:rsidR="00295214" w:rsidRPr="00F355D6">
        <w:rPr>
          <w:lang w:val="hu-HU"/>
        </w:rPr>
        <w:t>Days</w:t>
      </w:r>
      <w:proofErr w:type="spellEnd"/>
      <w:r w:rsidR="00295214" w:rsidRPr="00F355D6">
        <w:rPr>
          <w:lang w:val="hu-HU"/>
        </w:rPr>
        <w:t xml:space="preserve">, </w:t>
      </w:r>
      <w:proofErr w:type="spellStart"/>
      <w:r w:rsidR="00B62038" w:rsidRPr="00F355D6">
        <w:rPr>
          <w:lang w:val="hu-HU"/>
        </w:rPr>
        <w:t>Enditnow</w:t>
      </w:r>
      <w:proofErr w:type="spellEnd"/>
      <w:r w:rsidR="00B62038" w:rsidRPr="00F355D6">
        <w:rPr>
          <w:lang w:val="hu-HU"/>
        </w:rPr>
        <w:t xml:space="preserve">, </w:t>
      </w:r>
      <w:r w:rsidR="00295214" w:rsidRPr="00F355D6">
        <w:rPr>
          <w:lang w:val="hu-HU"/>
        </w:rPr>
        <w:t>20</w:t>
      </w:r>
      <w:r w:rsidR="00B62038" w:rsidRPr="00F355D6">
        <w:rPr>
          <w:lang w:val="hu-HU"/>
        </w:rPr>
        <w:t>20</w:t>
      </w:r>
      <w:r w:rsidR="00BB6485">
        <w:rPr>
          <w:lang w:val="hu-HU"/>
        </w:rPr>
        <w:t xml:space="preserve"> címszó alatt.</w:t>
      </w:r>
    </w:p>
    <w:p w14:paraId="4ECDF475" w14:textId="77777777" w:rsidR="00295214" w:rsidRPr="00F355D6" w:rsidRDefault="00295214" w:rsidP="00A40BCD">
      <w:pPr>
        <w:pStyle w:val="resourcepacket-body"/>
        <w:rPr>
          <w:lang w:val="hu-HU"/>
        </w:rPr>
      </w:pPr>
    </w:p>
    <w:p w14:paraId="4E2817A7" w14:textId="3028392C" w:rsidR="00295214" w:rsidRPr="00F355D6" w:rsidRDefault="00E7089E" w:rsidP="00A40BCD">
      <w:pPr>
        <w:pStyle w:val="resourcepacket-body"/>
        <w:rPr>
          <w:lang w:val="hu-HU"/>
        </w:rPr>
      </w:pPr>
      <w:r>
        <w:rPr>
          <w:lang w:val="hu-HU"/>
        </w:rPr>
        <w:t xml:space="preserve">Kérjük, ne feledjétek, hogy az </w:t>
      </w:r>
      <w:proofErr w:type="spellStart"/>
      <w:r w:rsidR="00295214" w:rsidRPr="00F355D6">
        <w:rPr>
          <w:b/>
          <w:lang w:val="hu-HU"/>
        </w:rPr>
        <w:t>end</w:t>
      </w:r>
      <w:r w:rsidR="00295214" w:rsidRPr="00F355D6">
        <w:rPr>
          <w:b/>
          <w:bCs/>
          <w:color w:val="C00000"/>
          <w:lang w:val="hu-HU"/>
        </w:rPr>
        <w:t>it</w:t>
      </w:r>
      <w:r w:rsidR="00295214" w:rsidRPr="00F355D6">
        <w:rPr>
          <w:b/>
          <w:lang w:val="hu-HU"/>
        </w:rPr>
        <w:t>now</w:t>
      </w:r>
      <w:proofErr w:type="spellEnd"/>
      <w:r w:rsidR="000A51ED" w:rsidRPr="00F355D6">
        <w:rPr>
          <w:bCs/>
          <w:lang w:val="hu-HU"/>
        </w:rPr>
        <w:t>®</w:t>
      </w:r>
      <w:r w:rsidR="00295214" w:rsidRPr="00F355D6">
        <w:rPr>
          <w:b/>
          <w:lang w:val="hu-HU"/>
        </w:rPr>
        <w:t xml:space="preserve"> </w:t>
      </w:r>
      <w:proofErr w:type="spellStart"/>
      <w:r w:rsidR="00295214" w:rsidRPr="00F355D6">
        <w:rPr>
          <w:b/>
          <w:lang w:val="hu-HU"/>
        </w:rPr>
        <w:t>Adventists</w:t>
      </w:r>
      <w:proofErr w:type="spellEnd"/>
      <w:r w:rsidR="00295214" w:rsidRPr="00F355D6">
        <w:rPr>
          <w:b/>
          <w:lang w:val="hu-HU"/>
        </w:rPr>
        <w:t xml:space="preserve"> </w:t>
      </w:r>
      <w:proofErr w:type="spellStart"/>
      <w:r w:rsidR="00295214" w:rsidRPr="00F355D6">
        <w:rPr>
          <w:b/>
          <w:lang w:val="hu-HU"/>
        </w:rPr>
        <w:t>Say</w:t>
      </w:r>
      <w:proofErr w:type="spellEnd"/>
      <w:r w:rsidR="00295214" w:rsidRPr="00F355D6">
        <w:rPr>
          <w:b/>
          <w:lang w:val="hu-HU"/>
        </w:rPr>
        <w:t xml:space="preserve"> No </w:t>
      </w:r>
      <w:proofErr w:type="spellStart"/>
      <w:r w:rsidR="00295214" w:rsidRPr="00F355D6">
        <w:rPr>
          <w:b/>
          <w:lang w:val="hu-HU"/>
        </w:rPr>
        <w:t>to</w:t>
      </w:r>
      <w:proofErr w:type="spellEnd"/>
      <w:r w:rsidR="00295214" w:rsidRPr="00F355D6">
        <w:rPr>
          <w:b/>
          <w:lang w:val="hu-HU"/>
        </w:rPr>
        <w:t xml:space="preserve"> </w:t>
      </w:r>
      <w:proofErr w:type="spellStart"/>
      <w:r w:rsidR="00295214" w:rsidRPr="00F355D6">
        <w:rPr>
          <w:b/>
          <w:lang w:val="hu-HU"/>
        </w:rPr>
        <w:t>Violence</w:t>
      </w:r>
      <w:proofErr w:type="spellEnd"/>
      <w:r w:rsidR="00295214" w:rsidRPr="00F355D6">
        <w:rPr>
          <w:lang w:val="hu-HU"/>
        </w:rPr>
        <w:t xml:space="preserve"> </w:t>
      </w:r>
      <w:r>
        <w:rPr>
          <w:lang w:val="hu-HU"/>
        </w:rPr>
        <w:t xml:space="preserve">embléma védett logó! Mindig kisbetűvel, fekete és piros betűkkel nyomtassátok a következő formában: </w:t>
      </w:r>
      <w:proofErr w:type="spellStart"/>
      <w:r w:rsidR="00295214" w:rsidRPr="00F355D6">
        <w:rPr>
          <w:b/>
          <w:lang w:val="hu-HU"/>
        </w:rPr>
        <w:t>end</w:t>
      </w:r>
      <w:r w:rsidR="00295214" w:rsidRPr="00F355D6">
        <w:rPr>
          <w:b/>
          <w:bCs/>
          <w:color w:val="C00000"/>
          <w:lang w:val="hu-HU"/>
        </w:rPr>
        <w:t>it</w:t>
      </w:r>
      <w:r w:rsidR="00295214" w:rsidRPr="00F355D6">
        <w:rPr>
          <w:b/>
          <w:lang w:val="hu-HU"/>
        </w:rPr>
        <w:t>now</w:t>
      </w:r>
      <w:proofErr w:type="spellEnd"/>
      <w:r w:rsidRPr="00E7089E">
        <w:rPr>
          <w:bCs/>
          <w:sz w:val="21"/>
          <w:szCs w:val="21"/>
          <w:lang w:val="hu-HU"/>
        </w:rPr>
        <w:t>®</w:t>
      </w:r>
      <w:r w:rsidRPr="00E7089E">
        <w:rPr>
          <w:lang w:val="hu-HU"/>
        </w:rPr>
        <w:t xml:space="preserve">, szóközök nélkül! </w:t>
      </w:r>
      <w:r>
        <w:rPr>
          <w:lang w:val="hu-HU"/>
        </w:rPr>
        <w:t xml:space="preserve">Használjátok a bejegyzett védjegyet a dokumentum első oldalán és mindenütt, ahol védjegyként szerepel és nem csak szövegmásolatként. </w:t>
      </w:r>
      <w:r w:rsidR="00295214" w:rsidRPr="00F355D6">
        <w:rPr>
          <w:lang w:val="hu-HU"/>
        </w:rPr>
        <w:t xml:space="preserve"> </w:t>
      </w:r>
    </w:p>
    <w:p w14:paraId="732031C3" w14:textId="77777777" w:rsidR="00295214" w:rsidRPr="00F355D6" w:rsidRDefault="00295214" w:rsidP="00A40BCD">
      <w:pPr>
        <w:pStyle w:val="resourcepacket-body"/>
        <w:rPr>
          <w:rFonts w:asciiTheme="minorHAnsi" w:hAnsiTheme="minorHAnsi"/>
          <w:lang w:val="hu-HU"/>
        </w:rPr>
      </w:pPr>
    </w:p>
    <w:p w14:paraId="1928D404" w14:textId="08C8AB12" w:rsidR="00295214" w:rsidRPr="00F355D6" w:rsidRDefault="00E7089E" w:rsidP="00A40BCD">
      <w:pPr>
        <w:pStyle w:val="resourcepacket-body"/>
        <w:rPr>
          <w:lang w:val="hu-HU"/>
        </w:rPr>
      </w:pPr>
      <w:r>
        <w:rPr>
          <w:lang w:val="hu-HU"/>
        </w:rPr>
        <w:t>A Hetednapi Adventista Egyház Generál Konferenciájának hét osztálya fogott össze csapatként az emberek közötti erőszak problémájának kezelésére. A Gyermekszolgálatok Osztálya, az Oktatási osztály, a Családi Szolgálatok Osztálya,</w:t>
      </w:r>
      <w:r w:rsidR="009469BB">
        <w:rPr>
          <w:lang w:val="hu-HU"/>
        </w:rPr>
        <w:t xml:space="preserve"> az Egészségügyi Szolgálatok Osztálya, a</w:t>
      </w:r>
      <w:r w:rsidR="00295214" w:rsidRPr="00F355D6">
        <w:rPr>
          <w:lang w:val="hu-HU"/>
        </w:rPr>
        <w:t xml:space="preserve"> </w:t>
      </w:r>
      <w:r w:rsidR="008143CD">
        <w:rPr>
          <w:lang w:val="hu-HU"/>
        </w:rPr>
        <w:t>L</w:t>
      </w:r>
      <w:r w:rsidR="009469BB">
        <w:rPr>
          <w:lang w:val="hu-HU"/>
        </w:rPr>
        <w:t xml:space="preserve">elkészek szövetsége, és az Ifjúsági Szolgálatok Osztálya csatlakozott a Női Szolgálatok osztályához az </w:t>
      </w:r>
      <w:proofErr w:type="spellStart"/>
      <w:r w:rsidR="00295214" w:rsidRPr="00F355D6">
        <w:rPr>
          <w:b/>
          <w:lang w:val="hu-HU"/>
        </w:rPr>
        <w:t>end</w:t>
      </w:r>
      <w:r w:rsidR="00295214" w:rsidRPr="00F355D6">
        <w:rPr>
          <w:b/>
          <w:color w:val="C00000"/>
          <w:lang w:val="hu-HU"/>
        </w:rPr>
        <w:t>it</w:t>
      </w:r>
      <w:r w:rsidR="00295214" w:rsidRPr="00F355D6">
        <w:rPr>
          <w:b/>
          <w:lang w:val="hu-HU"/>
        </w:rPr>
        <w:t>now</w:t>
      </w:r>
      <w:proofErr w:type="spellEnd"/>
      <w:r w:rsidR="000A51ED" w:rsidRPr="00F355D6">
        <w:rPr>
          <w:bCs/>
          <w:sz w:val="21"/>
          <w:szCs w:val="21"/>
          <w:lang w:val="hu-HU"/>
        </w:rPr>
        <w:t>®</w:t>
      </w:r>
      <w:r w:rsidR="00295214" w:rsidRPr="00F355D6">
        <w:rPr>
          <w:bCs/>
          <w:sz w:val="21"/>
          <w:szCs w:val="21"/>
          <w:lang w:val="hu-HU"/>
        </w:rPr>
        <w:t xml:space="preserve"> </w:t>
      </w:r>
      <w:r w:rsidR="00295214" w:rsidRPr="00F355D6">
        <w:rPr>
          <w:b/>
          <w:bCs/>
          <w:lang w:val="hu-HU"/>
        </w:rPr>
        <w:t>A</w:t>
      </w:r>
      <w:r w:rsidR="009469BB">
        <w:rPr>
          <w:b/>
          <w:bCs/>
          <w:lang w:val="hu-HU"/>
        </w:rPr>
        <w:t xml:space="preserve">z adventisták nemet mondanak az erőszakra </w:t>
      </w:r>
      <w:r w:rsidR="009469BB" w:rsidRPr="009469BB">
        <w:rPr>
          <w:bCs/>
          <w:lang w:val="hu-HU"/>
        </w:rPr>
        <w:t>kezdeményezés támogatásában</w:t>
      </w:r>
      <w:r w:rsidR="009469BB">
        <w:rPr>
          <w:b/>
          <w:bCs/>
          <w:lang w:val="hu-HU"/>
        </w:rPr>
        <w:t xml:space="preserve">. </w:t>
      </w:r>
      <w:r w:rsidR="009469BB" w:rsidRPr="009469BB">
        <w:rPr>
          <w:bCs/>
          <w:lang w:val="hu-HU"/>
        </w:rPr>
        <w:t>Az embe</w:t>
      </w:r>
      <w:r w:rsidR="00A77A92">
        <w:rPr>
          <w:bCs/>
          <w:lang w:val="hu-HU"/>
        </w:rPr>
        <w:t xml:space="preserve">ri bántalmazás mindenkit érint. Örömmel vesszük, hogy ezek a fiatalokért és idősekért, férfiakért és nőkért, gyermekekért és felnőttekért, gyülekezeti tagokért és lelkészekért dolgozó szolgálatok mind részt vesznek az összefogásban, hogy felhívják a figyelmet erre a problémára, a társadalmi és </w:t>
      </w:r>
      <w:r w:rsidR="00A77A92" w:rsidRPr="00F355D6">
        <w:rPr>
          <w:lang w:val="hu-HU"/>
        </w:rPr>
        <w:t>lélektani</w:t>
      </w:r>
      <w:r w:rsidR="00A77A92">
        <w:rPr>
          <w:lang w:val="hu-HU"/>
        </w:rPr>
        <w:t xml:space="preserve"> erőszakra </w:t>
      </w:r>
      <w:r w:rsidR="00295214" w:rsidRPr="00F355D6">
        <w:rPr>
          <w:lang w:val="hu-HU"/>
        </w:rPr>
        <w:t>—a</w:t>
      </w:r>
      <w:r w:rsidR="00A77A92">
        <w:rPr>
          <w:lang w:val="hu-HU"/>
        </w:rPr>
        <w:t>mi minden formájában tragikus.</w:t>
      </w:r>
    </w:p>
    <w:p w14:paraId="4E5A4A42" w14:textId="77777777" w:rsidR="00295214" w:rsidRPr="00F355D6" w:rsidRDefault="00295214" w:rsidP="00A40BCD">
      <w:pPr>
        <w:pStyle w:val="resourcepacket-body"/>
        <w:rPr>
          <w:b/>
          <w:color w:val="0070C0"/>
          <w:lang w:val="hu-HU"/>
        </w:rPr>
      </w:pPr>
    </w:p>
    <w:p w14:paraId="78DFB7A4" w14:textId="15B0415F" w:rsidR="00295214" w:rsidRPr="00F355D6" w:rsidRDefault="00A77A92" w:rsidP="00A40BCD">
      <w:pPr>
        <w:pStyle w:val="resourcepacket-body"/>
        <w:rPr>
          <w:color w:val="000000" w:themeColor="text1"/>
          <w:lang w:val="hu-HU"/>
        </w:rPr>
      </w:pPr>
      <w:r>
        <w:rPr>
          <w:color w:val="000000" w:themeColor="text1"/>
          <w:lang w:val="hu-HU"/>
        </w:rPr>
        <w:t xml:space="preserve">A Hetednapi Adventista Egyház Generál Konferenciájának </w:t>
      </w:r>
    </w:p>
    <w:p w14:paraId="3994FD79" w14:textId="4971C156" w:rsidR="00295214" w:rsidRPr="00F355D6" w:rsidRDefault="00A77A92" w:rsidP="00A40BCD">
      <w:pPr>
        <w:pStyle w:val="resourcepacket-body"/>
        <w:rPr>
          <w:color w:val="000000" w:themeColor="text1"/>
          <w:lang w:val="hu-HU"/>
        </w:rPr>
      </w:pPr>
      <w:r>
        <w:rPr>
          <w:color w:val="000000" w:themeColor="text1"/>
          <w:lang w:val="hu-HU"/>
        </w:rPr>
        <w:t xml:space="preserve">Női Szolgálatok Osztálya </w:t>
      </w:r>
    </w:p>
    <w:p w14:paraId="403C9C8C" w14:textId="704E7934" w:rsidR="005C7140" w:rsidRPr="00F355D6" w:rsidRDefault="005C7140" w:rsidP="00A40BCD">
      <w:pPr>
        <w:pStyle w:val="resourcepacket-body"/>
        <w:rPr>
          <w:color w:val="000000" w:themeColor="text1"/>
          <w:lang w:val="hu-HU"/>
        </w:rPr>
      </w:pPr>
    </w:p>
    <w:p w14:paraId="0D44F298" w14:textId="5AF9935B" w:rsidR="005C7140" w:rsidRPr="00F355D6" w:rsidRDefault="005C7140" w:rsidP="005C7140">
      <w:pPr>
        <w:pStyle w:val="resourcepacket-body"/>
        <w:rPr>
          <w:lang w:val="hu-HU"/>
        </w:rPr>
      </w:pPr>
    </w:p>
    <w:p w14:paraId="1DD581BE" w14:textId="085C80ED" w:rsidR="00295214" w:rsidRPr="00F355D6" w:rsidRDefault="00A40BCD" w:rsidP="00B9214F">
      <w:pPr>
        <w:pStyle w:val="Cmsor1"/>
        <w:rPr>
          <w:rFonts w:ascii="Avenir Book" w:eastAsiaTheme="majorEastAsia" w:hAnsi="Avenir Book" w:cstheme="majorBidi"/>
          <w:color w:val="2F5496" w:themeColor="accent1" w:themeShade="BF"/>
          <w:szCs w:val="28"/>
          <w:lang w:val="hu-HU"/>
        </w:rPr>
      </w:pPr>
      <w:r w:rsidRPr="00F355D6">
        <w:rPr>
          <w:lang w:val="hu-HU"/>
        </w:rPr>
        <w:br w:type="page"/>
      </w:r>
      <w:bookmarkStart w:id="4" w:name="_Toc38882945"/>
      <w:r w:rsidR="00180C11">
        <w:rPr>
          <w:rFonts w:ascii="Avenir Book" w:hAnsi="Avenir Book"/>
          <w:color w:val="2F5496" w:themeColor="accent1" w:themeShade="BF"/>
          <w:lang w:val="hu-HU"/>
        </w:rPr>
        <w:lastRenderedPageBreak/>
        <w:t>Javasolt szertartásrend</w:t>
      </w:r>
      <w:bookmarkEnd w:id="4"/>
    </w:p>
    <w:p w14:paraId="22DF24C6" w14:textId="77777777" w:rsidR="009B7E3A" w:rsidRPr="00F355D6" w:rsidRDefault="009B7E3A" w:rsidP="0027098D">
      <w:pPr>
        <w:rPr>
          <w:rFonts w:asciiTheme="minorHAnsi" w:hAnsiTheme="minorHAnsi" w:cstheme="minorHAnsi"/>
          <w:color w:val="005493"/>
          <w:lang w:val="hu-HU"/>
        </w:rPr>
      </w:pPr>
    </w:p>
    <w:p w14:paraId="14164553" w14:textId="238A7CD9" w:rsidR="00EC2A17" w:rsidRPr="00F355D6" w:rsidRDefault="00180C11" w:rsidP="00A40BCD">
      <w:pPr>
        <w:pStyle w:val="resourcepacket-body"/>
        <w:rPr>
          <w:lang w:val="hu-HU"/>
        </w:rPr>
      </w:pPr>
      <w:r>
        <w:rPr>
          <w:lang w:val="hu-HU"/>
        </w:rPr>
        <w:t>Felhívás dicsőítésre</w:t>
      </w:r>
      <w:r w:rsidR="00EC2A17" w:rsidRPr="00F355D6">
        <w:rPr>
          <w:lang w:val="hu-HU"/>
        </w:rPr>
        <w:t xml:space="preserve">: </w:t>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t xml:space="preserve">   </w:t>
      </w:r>
      <w:r>
        <w:rPr>
          <w:lang w:val="hu-HU"/>
        </w:rPr>
        <w:t xml:space="preserve">Zsolt </w:t>
      </w:r>
      <w:r w:rsidR="00EC2A17" w:rsidRPr="00F355D6">
        <w:rPr>
          <w:lang w:val="hu-HU"/>
        </w:rPr>
        <w:t>145:14</w:t>
      </w:r>
      <w:r>
        <w:rPr>
          <w:lang w:val="hu-HU"/>
        </w:rPr>
        <w:t xml:space="preserve"> </w:t>
      </w:r>
    </w:p>
    <w:p w14:paraId="52C657B7" w14:textId="77777777" w:rsidR="00180C11" w:rsidRPr="00180C11" w:rsidRDefault="00180C11" w:rsidP="00180C11">
      <w:pPr>
        <w:pStyle w:val="resourcepacket-scriptureverse"/>
        <w:rPr>
          <w:sz w:val="23"/>
          <w:lang w:val="hu-HU"/>
        </w:rPr>
      </w:pPr>
      <w:r w:rsidRPr="00180C11">
        <w:rPr>
          <w:sz w:val="23"/>
          <w:lang w:val="hu-HU"/>
        </w:rPr>
        <w:t xml:space="preserve">Az Úr megtámogat minden elesendőt, </w:t>
      </w:r>
    </w:p>
    <w:p w14:paraId="4CF30176" w14:textId="1E1FE18C" w:rsidR="00EC2A17" w:rsidRPr="00180C11" w:rsidRDefault="00180C11" w:rsidP="00180C11">
      <w:pPr>
        <w:pStyle w:val="resourcepacket-scriptureverse"/>
        <w:rPr>
          <w:sz w:val="23"/>
          <w:lang w:val="hu-HU"/>
        </w:rPr>
      </w:pPr>
      <w:r w:rsidRPr="00180C11">
        <w:rPr>
          <w:sz w:val="23"/>
          <w:lang w:val="hu-HU"/>
        </w:rPr>
        <w:t>és felegyenesít minden meggörnyedtet</w:t>
      </w:r>
    </w:p>
    <w:p w14:paraId="047454EB" w14:textId="77777777" w:rsidR="009B215E" w:rsidRPr="00F355D6" w:rsidRDefault="009B215E" w:rsidP="00A40BCD">
      <w:pPr>
        <w:pStyle w:val="resourcepacket-body"/>
        <w:rPr>
          <w:lang w:val="hu-HU"/>
        </w:rPr>
      </w:pPr>
    </w:p>
    <w:p w14:paraId="7DEA7C55" w14:textId="7B468EC9" w:rsidR="00C42946" w:rsidRPr="00F355D6" w:rsidRDefault="00180C11" w:rsidP="00A40BCD">
      <w:pPr>
        <w:pStyle w:val="resourcepacket-body"/>
        <w:rPr>
          <w:lang w:val="hu-HU"/>
        </w:rPr>
      </w:pPr>
      <w:r>
        <w:rPr>
          <w:lang w:val="hu-HU"/>
        </w:rPr>
        <w:t xml:space="preserve">Kezdőének: </w:t>
      </w:r>
      <w:proofErr w:type="spellStart"/>
      <w:r w:rsidR="00DC3312" w:rsidRPr="00924BCD">
        <w:rPr>
          <w:highlight w:val="cyan"/>
          <w:lang w:val="hu-HU"/>
        </w:rPr>
        <w:t>Hymn</w:t>
      </w:r>
      <w:proofErr w:type="spellEnd"/>
      <w:r w:rsidR="00DC3312" w:rsidRPr="00924BCD">
        <w:rPr>
          <w:highlight w:val="cyan"/>
          <w:lang w:val="hu-HU"/>
        </w:rPr>
        <w:t xml:space="preserve"> of </w:t>
      </w:r>
      <w:proofErr w:type="spellStart"/>
      <w:r w:rsidR="00DC3312" w:rsidRPr="00924BCD">
        <w:rPr>
          <w:highlight w:val="cyan"/>
          <w:lang w:val="hu-HU"/>
        </w:rPr>
        <w:t>praise</w:t>
      </w:r>
      <w:proofErr w:type="spellEnd"/>
      <w:r w:rsidR="00DC3312" w:rsidRPr="00924BCD">
        <w:rPr>
          <w:highlight w:val="cyan"/>
          <w:lang w:val="hu-HU"/>
        </w:rPr>
        <w:t>:</w:t>
      </w:r>
      <w:r w:rsidR="00C42946" w:rsidRPr="00924BCD">
        <w:rPr>
          <w:highlight w:val="cyan"/>
          <w:lang w:val="hu-HU"/>
        </w:rPr>
        <w:t xml:space="preserve"> “</w:t>
      </w:r>
      <w:proofErr w:type="spellStart"/>
      <w:r w:rsidR="001F2951" w:rsidRPr="00924BCD">
        <w:rPr>
          <w:highlight w:val="cyan"/>
          <w:lang w:val="hu-HU"/>
        </w:rPr>
        <w:t>Just</w:t>
      </w:r>
      <w:proofErr w:type="spellEnd"/>
      <w:r w:rsidR="001F2951" w:rsidRPr="00924BCD">
        <w:rPr>
          <w:highlight w:val="cyan"/>
          <w:lang w:val="hu-HU"/>
        </w:rPr>
        <w:t xml:space="preserve"> </w:t>
      </w:r>
      <w:proofErr w:type="spellStart"/>
      <w:r w:rsidR="001F2951" w:rsidRPr="00924BCD">
        <w:rPr>
          <w:highlight w:val="cyan"/>
          <w:lang w:val="hu-HU"/>
        </w:rPr>
        <w:t>When</w:t>
      </w:r>
      <w:proofErr w:type="spellEnd"/>
      <w:r w:rsidR="001F2951" w:rsidRPr="00924BCD">
        <w:rPr>
          <w:highlight w:val="cyan"/>
          <w:lang w:val="hu-HU"/>
        </w:rPr>
        <w:t xml:space="preserve"> I </w:t>
      </w:r>
      <w:proofErr w:type="spellStart"/>
      <w:r w:rsidR="001F2951" w:rsidRPr="00924BCD">
        <w:rPr>
          <w:highlight w:val="cyan"/>
          <w:lang w:val="hu-HU"/>
        </w:rPr>
        <w:t>Need</w:t>
      </w:r>
      <w:proofErr w:type="spellEnd"/>
      <w:r w:rsidR="001F2951" w:rsidRPr="00924BCD">
        <w:rPr>
          <w:highlight w:val="cyan"/>
          <w:lang w:val="hu-HU"/>
        </w:rPr>
        <w:t xml:space="preserve"> </w:t>
      </w:r>
      <w:proofErr w:type="spellStart"/>
      <w:r w:rsidR="001F2951" w:rsidRPr="00924BCD">
        <w:rPr>
          <w:highlight w:val="cyan"/>
          <w:lang w:val="hu-HU"/>
        </w:rPr>
        <w:t>Him</w:t>
      </w:r>
      <w:proofErr w:type="spellEnd"/>
      <w:r w:rsidR="001F2951" w:rsidRPr="00924BCD">
        <w:rPr>
          <w:highlight w:val="cyan"/>
          <w:lang w:val="hu-HU"/>
        </w:rPr>
        <w:t xml:space="preserve"> Most</w:t>
      </w:r>
      <w:r w:rsidR="00C42946" w:rsidRPr="00924BCD">
        <w:rPr>
          <w:highlight w:val="cyan"/>
          <w:lang w:val="hu-HU"/>
        </w:rPr>
        <w:t>”</w:t>
      </w:r>
      <w:r w:rsidR="00B62038" w:rsidRPr="00F355D6">
        <w:rPr>
          <w:lang w:val="hu-HU"/>
        </w:rPr>
        <w:tab/>
      </w:r>
      <w:r w:rsidR="00B62038" w:rsidRPr="00F355D6">
        <w:rPr>
          <w:lang w:val="hu-HU"/>
        </w:rPr>
        <w:tab/>
      </w:r>
      <w:r w:rsidR="00B62038" w:rsidRPr="00F355D6">
        <w:rPr>
          <w:lang w:val="hu-HU"/>
        </w:rPr>
        <w:tab/>
      </w:r>
      <w:r w:rsidR="00B62038" w:rsidRPr="00F355D6">
        <w:rPr>
          <w:lang w:val="hu-HU"/>
        </w:rPr>
        <w:tab/>
      </w:r>
      <w:r w:rsidR="00B62038" w:rsidRPr="00F355D6">
        <w:rPr>
          <w:lang w:val="hu-HU"/>
        </w:rPr>
        <w:tab/>
        <w:t># 512</w:t>
      </w:r>
    </w:p>
    <w:p w14:paraId="27B0B53A" w14:textId="2D7F0A58" w:rsidR="005F5525" w:rsidRPr="00F355D6" w:rsidRDefault="005F5525" w:rsidP="00A40BCD">
      <w:pPr>
        <w:pStyle w:val="resourcepacket-body"/>
        <w:rPr>
          <w:lang w:val="hu-HU"/>
        </w:rPr>
      </w:pPr>
    </w:p>
    <w:p w14:paraId="4A545328" w14:textId="32094FAC" w:rsidR="00B9214F" w:rsidRPr="00F355D6" w:rsidRDefault="00180C11" w:rsidP="00B9214F">
      <w:pPr>
        <w:pStyle w:val="resourcepacket-body"/>
        <w:rPr>
          <w:lang w:val="hu-HU"/>
        </w:rPr>
      </w:pPr>
      <w:r>
        <w:rPr>
          <w:lang w:val="hu-HU"/>
        </w:rPr>
        <w:t>Párbeszédes felolvasás</w:t>
      </w:r>
      <w:r w:rsidR="00B9214F" w:rsidRPr="00F355D6">
        <w:rPr>
          <w:lang w:val="hu-HU"/>
        </w:rPr>
        <w:t xml:space="preserve">: </w:t>
      </w:r>
      <w:r w:rsidR="00815C28">
        <w:rPr>
          <w:lang w:val="hu-HU"/>
        </w:rPr>
        <w:t xml:space="preserve">„Áldjad én lelkem az Urat!” Zsolt </w:t>
      </w:r>
      <w:r w:rsidR="00B62038" w:rsidRPr="00F355D6">
        <w:rPr>
          <w:lang w:val="hu-HU"/>
        </w:rPr>
        <w:t>103</w:t>
      </w:r>
      <w:r w:rsidR="00815C28">
        <w:rPr>
          <w:lang w:val="hu-HU"/>
        </w:rPr>
        <w:t xml:space="preserve">. </w:t>
      </w:r>
      <w:r w:rsidR="00815C28">
        <w:rPr>
          <w:lang w:val="hu-HU"/>
        </w:rPr>
        <w:tab/>
      </w:r>
      <w:r w:rsidR="00815C28">
        <w:rPr>
          <w:lang w:val="hu-HU"/>
        </w:rPr>
        <w:tab/>
      </w:r>
      <w:r w:rsidR="00B62038" w:rsidRPr="00F355D6">
        <w:rPr>
          <w:lang w:val="hu-HU"/>
        </w:rPr>
        <w:tab/>
      </w:r>
      <w:r w:rsidR="00B62038" w:rsidRPr="00F355D6">
        <w:rPr>
          <w:lang w:val="hu-HU"/>
        </w:rPr>
        <w:tab/>
      </w:r>
      <w:r w:rsidR="00B62038" w:rsidRPr="00F355D6">
        <w:rPr>
          <w:lang w:val="hu-HU"/>
        </w:rPr>
        <w:tab/>
        <w:t># 711</w:t>
      </w:r>
    </w:p>
    <w:p w14:paraId="058E821D" w14:textId="77777777" w:rsidR="00A40BCD" w:rsidRPr="00F355D6" w:rsidRDefault="00A40BCD" w:rsidP="00A40BCD">
      <w:pPr>
        <w:pStyle w:val="resourcepacket-body"/>
        <w:rPr>
          <w:lang w:val="hu-HU"/>
        </w:rPr>
      </w:pPr>
    </w:p>
    <w:p w14:paraId="77C99B76" w14:textId="5C82CCB7" w:rsidR="00DC3312" w:rsidRPr="00F355D6" w:rsidRDefault="00DF2378" w:rsidP="00A40BCD">
      <w:pPr>
        <w:pStyle w:val="resourcepacket-body"/>
        <w:rPr>
          <w:lang w:val="hu-HU"/>
        </w:rPr>
      </w:pPr>
      <w:r>
        <w:rPr>
          <w:lang w:val="hu-HU"/>
        </w:rPr>
        <w:t>A lelkész imádsága</w:t>
      </w:r>
      <w:r w:rsidR="001F2951" w:rsidRPr="00F355D6">
        <w:rPr>
          <w:lang w:val="hu-HU"/>
        </w:rPr>
        <w:t xml:space="preserve"> </w:t>
      </w:r>
    </w:p>
    <w:p w14:paraId="0C5DF5FB" w14:textId="0F8FC91C" w:rsidR="009B215E" w:rsidRPr="00F355D6" w:rsidRDefault="009B215E" w:rsidP="00A40BCD">
      <w:pPr>
        <w:pStyle w:val="resourcepacket-body"/>
        <w:rPr>
          <w:lang w:val="hu-HU"/>
        </w:rPr>
      </w:pPr>
    </w:p>
    <w:p w14:paraId="1A22F7FD" w14:textId="5E66AF89" w:rsidR="00824CA5" w:rsidRPr="00F355D6" w:rsidRDefault="00DF2378" w:rsidP="00A40BCD">
      <w:pPr>
        <w:pStyle w:val="resourcepacket-body"/>
        <w:rPr>
          <w:lang w:val="hu-HU"/>
        </w:rPr>
      </w:pPr>
      <w:r>
        <w:rPr>
          <w:lang w:val="hu-HU"/>
        </w:rPr>
        <w:t>Gyermektörténet</w:t>
      </w:r>
      <w:r w:rsidR="00824CA5" w:rsidRPr="00F355D6">
        <w:rPr>
          <w:lang w:val="hu-HU"/>
        </w:rPr>
        <w:t xml:space="preserve">: </w:t>
      </w:r>
      <w:r>
        <w:rPr>
          <w:lang w:val="hu-HU"/>
        </w:rPr>
        <w:t>Jézus törődik velem</w:t>
      </w:r>
    </w:p>
    <w:p w14:paraId="2F833A71" w14:textId="77777777" w:rsidR="00824CA5" w:rsidRPr="00F355D6" w:rsidRDefault="00824CA5" w:rsidP="00A40BCD">
      <w:pPr>
        <w:pStyle w:val="resourcepacket-body"/>
        <w:rPr>
          <w:lang w:val="hu-HU"/>
        </w:rPr>
      </w:pPr>
    </w:p>
    <w:p w14:paraId="0BB25842" w14:textId="5D659BC3" w:rsidR="00DC3312" w:rsidRPr="00F355D6" w:rsidRDefault="00DF2378" w:rsidP="00A40BCD">
      <w:pPr>
        <w:pStyle w:val="resourcepacket-body"/>
        <w:rPr>
          <w:lang w:val="hu-HU"/>
        </w:rPr>
      </w:pPr>
      <w:r>
        <w:rPr>
          <w:lang w:val="hu-HU"/>
        </w:rPr>
        <w:t>Felhívás adakozásra</w:t>
      </w:r>
    </w:p>
    <w:p w14:paraId="1A855F58" w14:textId="4B27C3C8" w:rsidR="00295214" w:rsidRPr="00F355D6" w:rsidRDefault="00DF2378" w:rsidP="00A40BCD">
      <w:pPr>
        <w:pStyle w:val="resourcepacket-body"/>
        <w:rPr>
          <w:lang w:val="hu-HU"/>
        </w:rPr>
      </w:pPr>
      <w:r>
        <w:rPr>
          <w:lang w:val="hu-HU"/>
        </w:rPr>
        <w:t>Zeneszolgálat</w:t>
      </w:r>
    </w:p>
    <w:p w14:paraId="09A77895" w14:textId="7354F055" w:rsidR="009B215E" w:rsidRPr="00F355D6" w:rsidRDefault="009B215E" w:rsidP="00A40BCD">
      <w:pPr>
        <w:pStyle w:val="resourcepacket-body"/>
        <w:rPr>
          <w:lang w:val="hu-HU"/>
        </w:rPr>
      </w:pPr>
    </w:p>
    <w:p w14:paraId="3BC0B028" w14:textId="75C580C0" w:rsidR="00EC2A17" w:rsidRPr="00F355D6" w:rsidRDefault="00DF2378" w:rsidP="00B9214F">
      <w:pPr>
        <w:pStyle w:val="resourcepacket-body"/>
        <w:rPr>
          <w:lang w:val="hu-HU"/>
        </w:rPr>
      </w:pPr>
      <w:r>
        <w:rPr>
          <w:lang w:val="hu-HU"/>
        </w:rPr>
        <w:t>Felolvasás a Szentírásból</w:t>
      </w:r>
      <w:r w:rsidR="00B9214F" w:rsidRPr="00F355D6">
        <w:rPr>
          <w:lang w:val="hu-HU"/>
        </w:rPr>
        <w:t xml:space="preserve">: </w:t>
      </w:r>
      <w:r w:rsidR="00B62038" w:rsidRPr="00F355D6">
        <w:rPr>
          <w:lang w:val="hu-HU"/>
        </w:rPr>
        <w:tab/>
      </w:r>
      <w:r w:rsidR="00B62038" w:rsidRPr="00F355D6">
        <w:rPr>
          <w:lang w:val="hu-HU"/>
        </w:rPr>
        <w:tab/>
      </w:r>
      <w:r w:rsidR="00B62038" w:rsidRPr="00F355D6">
        <w:rPr>
          <w:lang w:val="hu-HU"/>
        </w:rPr>
        <w:tab/>
      </w:r>
      <w:r w:rsidR="00B62038" w:rsidRPr="00F355D6">
        <w:rPr>
          <w:lang w:val="hu-HU"/>
        </w:rPr>
        <w:tab/>
      </w:r>
      <w:r w:rsidR="00B62038" w:rsidRPr="00F355D6">
        <w:rPr>
          <w:lang w:val="hu-HU"/>
        </w:rPr>
        <w:tab/>
      </w:r>
      <w:r w:rsidR="00B62038" w:rsidRPr="00F355D6">
        <w:rPr>
          <w:lang w:val="hu-HU"/>
        </w:rPr>
        <w:tab/>
      </w:r>
      <w:r w:rsidR="00B62038" w:rsidRPr="00F355D6">
        <w:rPr>
          <w:lang w:val="hu-HU"/>
        </w:rPr>
        <w:tab/>
        <w:t xml:space="preserve">   </w:t>
      </w:r>
      <w:r>
        <w:rPr>
          <w:lang w:val="hu-HU"/>
        </w:rPr>
        <w:t xml:space="preserve">             </w:t>
      </w:r>
      <w:r w:rsidR="00B9214F" w:rsidRPr="00F355D6">
        <w:rPr>
          <w:lang w:val="hu-HU"/>
        </w:rPr>
        <w:t>Luk</w:t>
      </w:r>
      <w:r>
        <w:rPr>
          <w:lang w:val="hu-HU"/>
        </w:rPr>
        <w:t>ács</w:t>
      </w:r>
      <w:r w:rsidR="00B9214F" w:rsidRPr="00F355D6">
        <w:rPr>
          <w:lang w:val="hu-HU"/>
        </w:rPr>
        <w:t xml:space="preserve"> 13:10-17</w:t>
      </w:r>
      <w:r>
        <w:rPr>
          <w:lang w:val="hu-HU"/>
        </w:rPr>
        <w:t xml:space="preserve"> </w:t>
      </w:r>
    </w:p>
    <w:p w14:paraId="7E1DB0F3" w14:textId="75FB5510" w:rsidR="00DF2378" w:rsidRPr="00DF2378" w:rsidRDefault="00E62B8D" w:rsidP="00DF2378">
      <w:pPr>
        <w:pStyle w:val="resourcepacket-scriptureverse"/>
        <w:rPr>
          <w:sz w:val="19"/>
          <w:szCs w:val="19"/>
          <w:shd w:val="clear" w:color="auto" w:fill="FFFFFF"/>
          <w:lang w:val="hu-HU"/>
        </w:rPr>
      </w:pPr>
      <w:r w:rsidRPr="00F355D6">
        <w:rPr>
          <w:rFonts w:eastAsia="Times New Roman"/>
          <w:sz w:val="19"/>
          <w:szCs w:val="19"/>
          <w:shd w:val="clear" w:color="auto" w:fill="FFFFFF"/>
          <w:lang w:val="hu-HU"/>
        </w:rPr>
        <w:t> </w:t>
      </w:r>
      <w:r w:rsidR="00B9214F" w:rsidRPr="00F355D6">
        <w:rPr>
          <w:rFonts w:eastAsia="Times New Roman" w:cs="Arial"/>
          <w:sz w:val="19"/>
          <w:szCs w:val="19"/>
          <w:shd w:val="clear" w:color="auto" w:fill="FFFFFF"/>
          <w:vertAlign w:val="superscript"/>
          <w:lang w:val="hu-HU"/>
        </w:rPr>
        <w:t>10 </w:t>
      </w:r>
      <w:r w:rsidR="00DF2378" w:rsidRPr="00DF2378">
        <w:rPr>
          <w:sz w:val="19"/>
          <w:szCs w:val="19"/>
          <w:shd w:val="clear" w:color="auto" w:fill="FFFFFF"/>
          <w:lang w:val="hu-HU"/>
        </w:rPr>
        <w:t>Tanít</w:t>
      </w:r>
      <w:r w:rsidR="00DF2378">
        <w:rPr>
          <w:sz w:val="19"/>
          <w:szCs w:val="19"/>
          <w:shd w:val="clear" w:color="auto" w:fill="FFFFFF"/>
          <w:lang w:val="hu-HU"/>
        </w:rPr>
        <w:t>ott</w:t>
      </w:r>
      <w:r w:rsidR="00DF2378" w:rsidRPr="00DF2378">
        <w:rPr>
          <w:sz w:val="19"/>
          <w:szCs w:val="19"/>
          <w:shd w:val="clear" w:color="auto" w:fill="FFFFFF"/>
          <w:lang w:val="hu-HU"/>
        </w:rPr>
        <w:t xml:space="preserve"> pedig szombatnapon egy zsinagógában.</w:t>
      </w:r>
    </w:p>
    <w:p w14:paraId="541A6232" w14:textId="77777777" w:rsidR="00DF2378" w:rsidRPr="00DF2378" w:rsidRDefault="00DF2378" w:rsidP="00DF2378">
      <w:pPr>
        <w:pStyle w:val="resourcepacket-scriptureverse"/>
        <w:rPr>
          <w:b/>
          <w:bCs/>
          <w:sz w:val="19"/>
          <w:szCs w:val="19"/>
          <w:shd w:val="clear" w:color="auto" w:fill="FFFFFF"/>
          <w:lang w:val="hu-HU"/>
        </w:rPr>
      </w:pPr>
      <w:bookmarkStart w:id="5" w:name="v11"/>
      <w:bookmarkEnd w:id="5"/>
      <w:r w:rsidRPr="00DF2378">
        <w:rPr>
          <w:b/>
          <w:bCs/>
          <w:sz w:val="19"/>
          <w:szCs w:val="19"/>
          <w:shd w:val="clear" w:color="auto" w:fill="FFFFFF"/>
          <w:lang w:val="hu-HU"/>
        </w:rPr>
        <w:t>11</w:t>
      </w:r>
    </w:p>
    <w:p w14:paraId="13360530" w14:textId="5620397B"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 xml:space="preserve">És </w:t>
      </w:r>
      <w:r w:rsidR="00911982" w:rsidRPr="00DF2378">
        <w:rPr>
          <w:sz w:val="19"/>
          <w:szCs w:val="19"/>
          <w:shd w:val="clear" w:color="auto" w:fill="FFFFFF"/>
          <w:lang w:val="hu-HU"/>
        </w:rPr>
        <w:t>ím</w:t>
      </w:r>
      <w:r w:rsidR="00911982">
        <w:rPr>
          <w:sz w:val="19"/>
          <w:szCs w:val="19"/>
          <w:shd w:val="clear" w:color="auto" w:fill="FFFFFF"/>
          <w:lang w:val="hu-HU"/>
        </w:rPr>
        <w:t>e,</w:t>
      </w:r>
      <w:r>
        <w:rPr>
          <w:sz w:val="19"/>
          <w:szCs w:val="19"/>
          <w:shd w:val="clear" w:color="auto" w:fill="FFFFFF"/>
          <w:lang w:val="hu-HU"/>
        </w:rPr>
        <w:t xml:space="preserve"> volt</w:t>
      </w:r>
      <w:r w:rsidRPr="00DF2378">
        <w:rPr>
          <w:sz w:val="19"/>
          <w:szCs w:val="19"/>
          <w:shd w:val="clear" w:color="auto" w:fill="FFFFFF"/>
          <w:lang w:val="hu-HU"/>
        </w:rPr>
        <w:t xml:space="preserve"> ott egy asszony, kiben betegségnek lelke v</w:t>
      </w:r>
      <w:r>
        <w:rPr>
          <w:sz w:val="19"/>
          <w:szCs w:val="19"/>
          <w:shd w:val="clear" w:color="auto" w:fill="FFFFFF"/>
          <w:lang w:val="hu-HU"/>
        </w:rPr>
        <w:t xml:space="preserve">olt </w:t>
      </w:r>
      <w:r w:rsidRPr="00DF2378">
        <w:rPr>
          <w:sz w:val="19"/>
          <w:szCs w:val="19"/>
          <w:shd w:val="clear" w:color="auto" w:fill="FFFFFF"/>
          <w:lang w:val="hu-HU"/>
        </w:rPr>
        <w:t>tizennyolc esztendőtől fogva; és meg volt görbedve, és teljességgel nem tudott felegyenesedni.</w:t>
      </w:r>
    </w:p>
    <w:p w14:paraId="1A71C0EE" w14:textId="77777777" w:rsidR="00DF2378" w:rsidRPr="00DF2378" w:rsidRDefault="00DF2378" w:rsidP="00DF2378">
      <w:pPr>
        <w:pStyle w:val="resourcepacket-scriptureverse"/>
        <w:rPr>
          <w:b/>
          <w:bCs/>
          <w:sz w:val="19"/>
          <w:szCs w:val="19"/>
          <w:shd w:val="clear" w:color="auto" w:fill="FFFFFF"/>
          <w:lang w:val="hu-HU"/>
        </w:rPr>
      </w:pPr>
      <w:bookmarkStart w:id="6" w:name="v12"/>
      <w:bookmarkEnd w:id="6"/>
      <w:r w:rsidRPr="00DF2378">
        <w:rPr>
          <w:b/>
          <w:bCs/>
          <w:sz w:val="19"/>
          <w:szCs w:val="19"/>
          <w:shd w:val="clear" w:color="auto" w:fill="FFFFFF"/>
          <w:lang w:val="hu-HU"/>
        </w:rPr>
        <w:t>12</w:t>
      </w:r>
    </w:p>
    <w:p w14:paraId="190330AC" w14:textId="2506C8AD"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És mikor azt látta Jézus, előszólí</w:t>
      </w:r>
      <w:r>
        <w:rPr>
          <w:sz w:val="19"/>
          <w:szCs w:val="19"/>
          <w:shd w:val="clear" w:color="auto" w:fill="FFFFFF"/>
          <w:lang w:val="hu-HU"/>
        </w:rPr>
        <w:t xml:space="preserve">totta, </w:t>
      </w:r>
      <w:r w:rsidRPr="00DF2378">
        <w:rPr>
          <w:sz w:val="19"/>
          <w:szCs w:val="19"/>
          <w:shd w:val="clear" w:color="auto" w:fill="FFFFFF"/>
          <w:lang w:val="hu-HU"/>
        </w:rPr>
        <w:t>és monda néki: Asszony, feloldattál a te betegségedből!</w:t>
      </w:r>
    </w:p>
    <w:p w14:paraId="2A6EF188" w14:textId="77777777" w:rsidR="00DF2378" w:rsidRPr="00DF2378" w:rsidRDefault="00DF2378" w:rsidP="00DF2378">
      <w:pPr>
        <w:pStyle w:val="resourcepacket-scriptureverse"/>
        <w:rPr>
          <w:b/>
          <w:bCs/>
          <w:sz w:val="19"/>
          <w:szCs w:val="19"/>
          <w:shd w:val="clear" w:color="auto" w:fill="FFFFFF"/>
          <w:lang w:val="hu-HU"/>
        </w:rPr>
      </w:pPr>
      <w:bookmarkStart w:id="7" w:name="v13"/>
      <w:bookmarkEnd w:id="7"/>
      <w:r w:rsidRPr="00DF2378">
        <w:rPr>
          <w:b/>
          <w:bCs/>
          <w:sz w:val="19"/>
          <w:szCs w:val="19"/>
          <w:shd w:val="clear" w:color="auto" w:fill="FFFFFF"/>
          <w:lang w:val="hu-HU"/>
        </w:rPr>
        <w:t>13</w:t>
      </w:r>
    </w:p>
    <w:p w14:paraId="7D34A6F9" w14:textId="324A1149"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És reá vet</w:t>
      </w:r>
      <w:r>
        <w:rPr>
          <w:sz w:val="19"/>
          <w:szCs w:val="19"/>
          <w:shd w:val="clear" w:color="auto" w:fill="FFFFFF"/>
          <w:lang w:val="hu-HU"/>
        </w:rPr>
        <w:t xml:space="preserve">ette </w:t>
      </w:r>
      <w:r w:rsidRPr="00DF2378">
        <w:rPr>
          <w:sz w:val="19"/>
          <w:szCs w:val="19"/>
          <w:shd w:val="clear" w:color="auto" w:fill="FFFFFF"/>
          <w:lang w:val="hu-HU"/>
        </w:rPr>
        <w:t>kezeit; és azonnal felegyenesed</w:t>
      </w:r>
      <w:r>
        <w:rPr>
          <w:sz w:val="19"/>
          <w:szCs w:val="19"/>
          <w:shd w:val="clear" w:color="auto" w:fill="FFFFFF"/>
          <w:lang w:val="hu-HU"/>
        </w:rPr>
        <w:t>ett</w:t>
      </w:r>
      <w:r w:rsidRPr="00DF2378">
        <w:rPr>
          <w:sz w:val="19"/>
          <w:szCs w:val="19"/>
          <w:shd w:val="clear" w:color="auto" w:fill="FFFFFF"/>
          <w:lang w:val="hu-HU"/>
        </w:rPr>
        <w:t>, és dicsőít</w:t>
      </w:r>
      <w:r>
        <w:rPr>
          <w:sz w:val="19"/>
          <w:szCs w:val="19"/>
          <w:shd w:val="clear" w:color="auto" w:fill="FFFFFF"/>
          <w:lang w:val="hu-HU"/>
        </w:rPr>
        <w:t>ette</w:t>
      </w:r>
      <w:r w:rsidRPr="00DF2378">
        <w:rPr>
          <w:sz w:val="19"/>
          <w:szCs w:val="19"/>
          <w:shd w:val="clear" w:color="auto" w:fill="FFFFFF"/>
          <w:lang w:val="hu-HU"/>
        </w:rPr>
        <w:t xml:space="preserve"> az Istent.</w:t>
      </w:r>
    </w:p>
    <w:p w14:paraId="67F6A3FA" w14:textId="77777777" w:rsidR="00DF2378" w:rsidRPr="00DF2378" w:rsidRDefault="00DF2378" w:rsidP="00DF2378">
      <w:pPr>
        <w:pStyle w:val="resourcepacket-scriptureverse"/>
        <w:rPr>
          <w:b/>
          <w:bCs/>
          <w:sz w:val="19"/>
          <w:szCs w:val="19"/>
          <w:shd w:val="clear" w:color="auto" w:fill="FFFFFF"/>
          <w:lang w:val="hu-HU"/>
        </w:rPr>
      </w:pPr>
      <w:bookmarkStart w:id="8" w:name="v14"/>
      <w:bookmarkEnd w:id="8"/>
      <w:r w:rsidRPr="00DF2378">
        <w:rPr>
          <w:b/>
          <w:bCs/>
          <w:sz w:val="19"/>
          <w:szCs w:val="19"/>
          <w:shd w:val="clear" w:color="auto" w:fill="FFFFFF"/>
          <w:lang w:val="hu-HU"/>
        </w:rPr>
        <w:t>14</w:t>
      </w:r>
    </w:p>
    <w:p w14:paraId="7BFDA208" w14:textId="0D500FAC"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 xml:space="preserve">Felelvén pedig a zsinagógafő, haragudva, hogy szombatnapon gyógyított Jézus, monda a sokaságnak: Hat nap van, amelyen munkálkodni kell; azokon </w:t>
      </w:r>
      <w:r w:rsidR="00911982" w:rsidRPr="00DF2378">
        <w:rPr>
          <w:sz w:val="19"/>
          <w:szCs w:val="19"/>
          <w:shd w:val="clear" w:color="auto" w:fill="FFFFFF"/>
          <w:lang w:val="hu-HU"/>
        </w:rPr>
        <w:t>jöjjetek</w:t>
      </w:r>
      <w:r w:rsidRPr="00DF2378">
        <w:rPr>
          <w:sz w:val="19"/>
          <w:szCs w:val="19"/>
          <w:shd w:val="clear" w:color="auto" w:fill="FFFFFF"/>
          <w:lang w:val="hu-HU"/>
        </w:rPr>
        <w:t xml:space="preserve"> azért és gyógyíttassátok magatokat, és ne szombatnapon.</w:t>
      </w:r>
    </w:p>
    <w:p w14:paraId="4C3E028B" w14:textId="77777777" w:rsidR="00DF2378" w:rsidRPr="00DF2378" w:rsidRDefault="00DF2378" w:rsidP="00DF2378">
      <w:pPr>
        <w:pStyle w:val="resourcepacket-scriptureverse"/>
        <w:rPr>
          <w:b/>
          <w:bCs/>
          <w:sz w:val="19"/>
          <w:szCs w:val="19"/>
          <w:shd w:val="clear" w:color="auto" w:fill="FFFFFF"/>
          <w:lang w:val="hu-HU"/>
        </w:rPr>
      </w:pPr>
      <w:bookmarkStart w:id="9" w:name="v15"/>
      <w:bookmarkEnd w:id="9"/>
      <w:r w:rsidRPr="00DF2378">
        <w:rPr>
          <w:b/>
          <w:bCs/>
          <w:sz w:val="19"/>
          <w:szCs w:val="19"/>
          <w:shd w:val="clear" w:color="auto" w:fill="FFFFFF"/>
          <w:lang w:val="hu-HU"/>
        </w:rPr>
        <w:t>15</w:t>
      </w:r>
    </w:p>
    <w:p w14:paraId="01F46F3C" w14:textId="753ED18E"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Felel</w:t>
      </w:r>
      <w:r w:rsidR="00911982">
        <w:rPr>
          <w:sz w:val="19"/>
          <w:szCs w:val="19"/>
          <w:shd w:val="clear" w:color="auto" w:fill="FFFFFF"/>
          <w:lang w:val="hu-HU"/>
        </w:rPr>
        <w:t>t</w:t>
      </w:r>
      <w:r w:rsidRPr="00DF2378">
        <w:rPr>
          <w:sz w:val="19"/>
          <w:szCs w:val="19"/>
          <w:shd w:val="clear" w:color="auto" w:fill="FFFFFF"/>
          <w:lang w:val="hu-HU"/>
        </w:rPr>
        <w:t xml:space="preserve"> azért néki az Úr, és monda: Képmutató, szombatnapon nem </w:t>
      </w:r>
      <w:r w:rsidR="00911982" w:rsidRPr="00DF2378">
        <w:rPr>
          <w:sz w:val="19"/>
          <w:szCs w:val="19"/>
          <w:shd w:val="clear" w:color="auto" w:fill="FFFFFF"/>
          <w:lang w:val="hu-HU"/>
        </w:rPr>
        <w:t>oldja-e</w:t>
      </w:r>
      <w:r w:rsidRPr="00DF2378">
        <w:rPr>
          <w:sz w:val="19"/>
          <w:szCs w:val="19"/>
          <w:shd w:val="clear" w:color="auto" w:fill="FFFFFF"/>
          <w:lang w:val="hu-HU"/>
        </w:rPr>
        <w:t xml:space="preserve"> el mindenitek az ő ökrét vagy szamarát a jászoltól, és nem </w:t>
      </w:r>
      <w:r w:rsidR="00911982" w:rsidRPr="00DF2378">
        <w:rPr>
          <w:sz w:val="19"/>
          <w:szCs w:val="19"/>
          <w:shd w:val="clear" w:color="auto" w:fill="FFFFFF"/>
          <w:lang w:val="hu-HU"/>
        </w:rPr>
        <w:t>viszi-e</w:t>
      </w:r>
      <w:r w:rsidRPr="00DF2378">
        <w:rPr>
          <w:sz w:val="19"/>
          <w:szCs w:val="19"/>
          <w:shd w:val="clear" w:color="auto" w:fill="FFFFFF"/>
          <w:lang w:val="hu-HU"/>
        </w:rPr>
        <w:t xml:space="preserve"> itatni?</w:t>
      </w:r>
    </w:p>
    <w:p w14:paraId="195BF105" w14:textId="77777777" w:rsidR="00DF2378" w:rsidRPr="00DF2378" w:rsidRDefault="00DF2378" w:rsidP="00DF2378">
      <w:pPr>
        <w:pStyle w:val="resourcepacket-scriptureverse"/>
        <w:rPr>
          <w:b/>
          <w:bCs/>
          <w:sz w:val="19"/>
          <w:szCs w:val="19"/>
          <w:shd w:val="clear" w:color="auto" w:fill="FFFFFF"/>
          <w:lang w:val="hu-HU"/>
        </w:rPr>
      </w:pPr>
      <w:bookmarkStart w:id="10" w:name="v16"/>
      <w:bookmarkEnd w:id="10"/>
      <w:r w:rsidRPr="00DF2378">
        <w:rPr>
          <w:b/>
          <w:bCs/>
          <w:sz w:val="19"/>
          <w:szCs w:val="19"/>
          <w:shd w:val="clear" w:color="auto" w:fill="FFFFFF"/>
          <w:lang w:val="hu-HU"/>
        </w:rPr>
        <w:t>16</w:t>
      </w:r>
    </w:p>
    <w:p w14:paraId="773A0456" w14:textId="749D5FB5"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 xml:space="preserve">Hát ezt, az Ábrahám leányát, kit a Sátán </w:t>
      </w:r>
      <w:r w:rsidR="00911982" w:rsidRPr="00DF2378">
        <w:rPr>
          <w:sz w:val="19"/>
          <w:szCs w:val="19"/>
          <w:shd w:val="clear" w:color="auto" w:fill="FFFFFF"/>
          <w:lang w:val="hu-HU"/>
        </w:rPr>
        <w:t>megkötözött,</w:t>
      </w:r>
      <w:r w:rsidR="00911982">
        <w:rPr>
          <w:sz w:val="19"/>
          <w:szCs w:val="19"/>
          <w:shd w:val="clear" w:color="auto" w:fill="FFFFFF"/>
          <w:lang w:val="hu-HU"/>
        </w:rPr>
        <w:t xml:space="preserve"> </w:t>
      </w:r>
      <w:r w:rsidR="00911982" w:rsidRPr="00DF2378">
        <w:rPr>
          <w:sz w:val="19"/>
          <w:szCs w:val="19"/>
          <w:shd w:val="clear" w:color="auto" w:fill="FFFFFF"/>
          <w:lang w:val="hu-HU"/>
        </w:rPr>
        <w:t>íme,</w:t>
      </w:r>
      <w:r w:rsidRPr="00DF2378">
        <w:rPr>
          <w:sz w:val="19"/>
          <w:szCs w:val="19"/>
          <w:shd w:val="clear" w:color="auto" w:fill="FFFFFF"/>
          <w:lang w:val="hu-HU"/>
        </w:rPr>
        <w:t xml:space="preserve"> tizennyolc esztendeje, nem </w:t>
      </w:r>
      <w:r w:rsidR="00911982" w:rsidRPr="00DF2378">
        <w:rPr>
          <w:sz w:val="19"/>
          <w:szCs w:val="19"/>
          <w:shd w:val="clear" w:color="auto" w:fill="FFFFFF"/>
          <w:lang w:val="hu-HU"/>
        </w:rPr>
        <w:t>kellett-e</w:t>
      </w:r>
      <w:r w:rsidRPr="00DF2378">
        <w:rPr>
          <w:sz w:val="19"/>
          <w:szCs w:val="19"/>
          <w:shd w:val="clear" w:color="auto" w:fill="FFFFFF"/>
          <w:lang w:val="hu-HU"/>
        </w:rPr>
        <w:t xml:space="preserve"> feloldani e kötélből szombatnapon?</w:t>
      </w:r>
    </w:p>
    <w:p w14:paraId="07C55EF1" w14:textId="77777777" w:rsidR="00DF2378" w:rsidRPr="00DF2378" w:rsidRDefault="00DF2378" w:rsidP="00DF2378">
      <w:pPr>
        <w:pStyle w:val="resourcepacket-scriptureverse"/>
        <w:rPr>
          <w:b/>
          <w:bCs/>
          <w:sz w:val="19"/>
          <w:szCs w:val="19"/>
          <w:shd w:val="clear" w:color="auto" w:fill="FFFFFF"/>
          <w:lang w:val="hu-HU"/>
        </w:rPr>
      </w:pPr>
      <w:bookmarkStart w:id="11" w:name="v17"/>
      <w:bookmarkEnd w:id="11"/>
      <w:r w:rsidRPr="00DF2378">
        <w:rPr>
          <w:b/>
          <w:bCs/>
          <w:sz w:val="19"/>
          <w:szCs w:val="19"/>
          <w:shd w:val="clear" w:color="auto" w:fill="FFFFFF"/>
          <w:lang w:val="hu-HU"/>
        </w:rPr>
        <w:t>17</w:t>
      </w:r>
    </w:p>
    <w:p w14:paraId="39D7F53B" w14:textId="37EBAD9C" w:rsidR="00DF2378" w:rsidRPr="00DF2378" w:rsidRDefault="00DF2378" w:rsidP="00DF2378">
      <w:pPr>
        <w:pStyle w:val="resourcepacket-scriptureverse"/>
        <w:rPr>
          <w:sz w:val="19"/>
          <w:szCs w:val="19"/>
          <w:shd w:val="clear" w:color="auto" w:fill="FFFFFF"/>
          <w:lang w:val="hu-HU"/>
        </w:rPr>
      </w:pPr>
      <w:r w:rsidRPr="00DF2378">
        <w:rPr>
          <w:sz w:val="19"/>
          <w:szCs w:val="19"/>
          <w:shd w:val="clear" w:color="auto" w:fill="FFFFFF"/>
          <w:lang w:val="hu-HU"/>
        </w:rPr>
        <w:t>És mikor ezeket mondta, megszégyenül</w:t>
      </w:r>
      <w:r w:rsidR="00A570E6">
        <w:rPr>
          <w:sz w:val="19"/>
          <w:szCs w:val="19"/>
          <w:shd w:val="clear" w:color="auto" w:fill="FFFFFF"/>
          <w:lang w:val="hu-HU"/>
        </w:rPr>
        <w:t>tek</w:t>
      </w:r>
      <w:r w:rsidRPr="00DF2378">
        <w:rPr>
          <w:sz w:val="19"/>
          <w:szCs w:val="19"/>
          <w:shd w:val="clear" w:color="auto" w:fill="FFFFFF"/>
          <w:lang w:val="hu-HU"/>
        </w:rPr>
        <w:t xml:space="preserve"> mindnyájan, kik magokat néki ellenébe vet</w:t>
      </w:r>
      <w:r w:rsidR="00A570E6">
        <w:rPr>
          <w:sz w:val="19"/>
          <w:szCs w:val="19"/>
          <w:shd w:val="clear" w:color="auto" w:fill="FFFFFF"/>
          <w:lang w:val="hu-HU"/>
        </w:rPr>
        <w:t>ették</w:t>
      </w:r>
      <w:r w:rsidRPr="00DF2378">
        <w:rPr>
          <w:sz w:val="19"/>
          <w:szCs w:val="19"/>
          <w:shd w:val="clear" w:color="auto" w:fill="FFFFFF"/>
          <w:lang w:val="hu-HU"/>
        </w:rPr>
        <w:t xml:space="preserve"> és az egész nép örül</w:t>
      </w:r>
      <w:r w:rsidR="00A570E6">
        <w:rPr>
          <w:sz w:val="19"/>
          <w:szCs w:val="19"/>
          <w:shd w:val="clear" w:color="auto" w:fill="FFFFFF"/>
          <w:lang w:val="hu-HU"/>
        </w:rPr>
        <w:t xml:space="preserve">t </w:t>
      </w:r>
      <w:r w:rsidRPr="00DF2378">
        <w:rPr>
          <w:sz w:val="19"/>
          <w:szCs w:val="19"/>
          <w:shd w:val="clear" w:color="auto" w:fill="FFFFFF"/>
          <w:lang w:val="hu-HU"/>
        </w:rPr>
        <w:t>mindazokon a dicsőséges dolgokon, amelyek ő általa lettek.</w:t>
      </w:r>
    </w:p>
    <w:p w14:paraId="1C94D4E2" w14:textId="43BE7F12" w:rsidR="00B9214F" w:rsidRPr="00F355D6" w:rsidRDefault="00B9214F" w:rsidP="00DF2378">
      <w:pPr>
        <w:pStyle w:val="resourcepacket-scriptureverse"/>
        <w:rPr>
          <w:lang w:val="hu-HU"/>
        </w:rPr>
      </w:pPr>
    </w:p>
    <w:p w14:paraId="78C995C9" w14:textId="43BDE24A" w:rsidR="00295214" w:rsidRPr="00F355D6" w:rsidRDefault="00A570E6" w:rsidP="00A40BCD">
      <w:pPr>
        <w:pStyle w:val="resourcepacket-body"/>
        <w:rPr>
          <w:lang w:val="hu-HU"/>
        </w:rPr>
      </w:pPr>
      <w:r>
        <w:rPr>
          <w:lang w:val="hu-HU"/>
        </w:rPr>
        <w:t>Prédikáció</w:t>
      </w:r>
      <w:r w:rsidR="001252D5" w:rsidRPr="00F355D6">
        <w:rPr>
          <w:lang w:val="hu-HU"/>
        </w:rPr>
        <w:t xml:space="preserve">: </w:t>
      </w:r>
      <w:r w:rsidR="00F303F0">
        <w:rPr>
          <w:lang w:val="hu-HU"/>
        </w:rPr>
        <w:t>Amikor Jézus véget vetett neki</w:t>
      </w:r>
      <w:r w:rsidR="00A74D13" w:rsidRPr="00F303F0">
        <w:rPr>
          <w:lang w:val="hu-HU"/>
        </w:rPr>
        <w:t>!</w:t>
      </w:r>
    </w:p>
    <w:p w14:paraId="68843FEC" w14:textId="77777777" w:rsidR="009B215E" w:rsidRPr="00F355D6" w:rsidRDefault="009B215E" w:rsidP="00A40BCD">
      <w:pPr>
        <w:pStyle w:val="resourcepacket-body"/>
        <w:rPr>
          <w:lang w:val="hu-HU"/>
        </w:rPr>
      </w:pPr>
    </w:p>
    <w:p w14:paraId="34951CF9" w14:textId="29B970C4" w:rsidR="001252D5" w:rsidRPr="00F355D6" w:rsidRDefault="00A570E6" w:rsidP="00A40BCD">
      <w:pPr>
        <w:pStyle w:val="resourcepacket-body"/>
        <w:rPr>
          <w:lang w:val="hu-HU"/>
        </w:rPr>
      </w:pPr>
      <w:r>
        <w:rPr>
          <w:lang w:val="hu-HU"/>
        </w:rPr>
        <w:lastRenderedPageBreak/>
        <w:t>Záróének</w:t>
      </w:r>
      <w:r w:rsidR="001252D5" w:rsidRPr="00F355D6">
        <w:rPr>
          <w:lang w:val="hu-HU"/>
        </w:rPr>
        <w:t>:</w:t>
      </w:r>
      <w:r w:rsidR="00C42946" w:rsidRPr="00F355D6">
        <w:rPr>
          <w:lang w:val="hu-HU"/>
        </w:rPr>
        <w:t xml:space="preserve"> </w:t>
      </w:r>
      <w:r w:rsidR="00824CA5" w:rsidRPr="00A570E6">
        <w:rPr>
          <w:highlight w:val="cyan"/>
          <w:lang w:val="hu-HU"/>
        </w:rPr>
        <w:t>“</w:t>
      </w:r>
      <w:r w:rsidR="008B3EF8" w:rsidRPr="00A570E6">
        <w:rPr>
          <w:highlight w:val="cyan"/>
          <w:lang w:val="hu-HU"/>
        </w:rPr>
        <w:t xml:space="preserve">O Love </w:t>
      </w:r>
      <w:proofErr w:type="spellStart"/>
      <w:r w:rsidR="008B3EF8" w:rsidRPr="00A570E6">
        <w:rPr>
          <w:highlight w:val="cyan"/>
          <w:lang w:val="hu-HU"/>
        </w:rPr>
        <w:t>That</w:t>
      </w:r>
      <w:proofErr w:type="spellEnd"/>
      <w:r w:rsidR="008B3EF8" w:rsidRPr="00A570E6">
        <w:rPr>
          <w:highlight w:val="cyan"/>
          <w:lang w:val="hu-HU"/>
        </w:rPr>
        <w:t xml:space="preserve"> </w:t>
      </w:r>
      <w:proofErr w:type="spellStart"/>
      <w:r w:rsidR="008B3EF8" w:rsidRPr="00A570E6">
        <w:rPr>
          <w:highlight w:val="cyan"/>
          <w:lang w:val="hu-HU"/>
        </w:rPr>
        <w:t>Wilt</w:t>
      </w:r>
      <w:proofErr w:type="spellEnd"/>
      <w:r w:rsidR="008B3EF8" w:rsidRPr="00A570E6">
        <w:rPr>
          <w:highlight w:val="cyan"/>
          <w:lang w:val="hu-HU"/>
        </w:rPr>
        <w:t xml:space="preserve"> </w:t>
      </w:r>
      <w:proofErr w:type="spellStart"/>
      <w:r w:rsidR="008B3EF8" w:rsidRPr="00A570E6">
        <w:rPr>
          <w:highlight w:val="cyan"/>
          <w:lang w:val="hu-HU"/>
        </w:rPr>
        <w:t>Not</w:t>
      </w:r>
      <w:proofErr w:type="spellEnd"/>
      <w:r w:rsidR="008B3EF8" w:rsidRPr="00A570E6">
        <w:rPr>
          <w:highlight w:val="cyan"/>
          <w:lang w:val="hu-HU"/>
        </w:rPr>
        <w:t xml:space="preserve"> </w:t>
      </w:r>
      <w:proofErr w:type="spellStart"/>
      <w:r w:rsidR="008B3EF8" w:rsidRPr="00A570E6">
        <w:rPr>
          <w:highlight w:val="cyan"/>
          <w:lang w:val="hu-HU"/>
        </w:rPr>
        <w:t>Let</w:t>
      </w:r>
      <w:proofErr w:type="spellEnd"/>
      <w:r w:rsidR="008B3EF8" w:rsidRPr="00A570E6">
        <w:rPr>
          <w:highlight w:val="cyan"/>
          <w:lang w:val="hu-HU"/>
        </w:rPr>
        <w:t xml:space="preserve"> </w:t>
      </w:r>
      <w:proofErr w:type="spellStart"/>
      <w:r w:rsidR="008B3EF8" w:rsidRPr="00A570E6">
        <w:rPr>
          <w:highlight w:val="cyan"/>
          <w:lang w:val="hu-HU"/>
        </w:rPr>
        <w:t>Me</w:t>
      </w:r>
      <w:proofErr w:type="spellEnd"/>
      <w:r w:rsidR="008B3EF8" w:rsidRPr="00A570E6">
        <w:rPr>
          <w:highlight w:val="cyan"/>
          <w:lang w:val="hu-HU"/>
        </w:rPr>
        <w:t xml:space="preserve"> Go</w:t>
      </w:r>
      <w:r w:rsidR="00C42946" w:rsidRPr="00A570E6">
        <w:rPr>
          <w:highlight w:val="cyan"/>
          <w:lang w:val="hu-HU"/>
        </w:rPr>
        <w:t>”</w:t>
      </w:r>
      <w:r w:rsidR="00B62038" w:rsidRPr="00A570E6">
        <w:rPr>
          <w:highlight w:val="cyan"/>
          <w:lang w:val="hu-HU"/>
        </w:rPr>
        <w:tab/>
      </w:r>
      <w:r w:rsidR="00B62038" w:rsidRPr="00A570E6">
        <w:rPr>
          <w:highlight w:val="cyan"/>
          <w:lang w:val="hu-HU"/>
        </w:rPr>
        <w:tab/>
      </w:r>
      <w:r w:rsidR="00B62038" w:rsidRPr="00A570E6">
        <w:rPr>
          <w:highlight w:val="cyan"/>
          <w:lang w:val="hu-HU"/>
        </w:rPr>
        <w:tab/>
      </w:r>
      <w:r w:rsidR="00B62038" w:rsidRPr="00A570E6">
        <w:rPr>
          <w:highlight w:val="cyan"/>
          <w:lang w:val="hu-HU"/>
        </w:rPr>
        <w:tab/>
      </w:r>
      <w:r w:rsidR="00B62038" w:rsidRPr="00A570E6">
        <w:rPr>
          <w:highlight w:val="cyan"/>
          <w:lang w:val="hu-HU"/>
        </w:rPr>
        <w:tab/>
        <w:t># 77</w:t>
      </w:r>
    </w:p>
    <w:p w14:paraId="578546EF" w14:textId="77777777" w:rsidR="009B215E" w:rsidRPr="00F355D6" w:rsidRDefault="009B215E" w:rsidP="00A40BCD">
      <w:pPr>
        <w:pStyle w:val="resourcepacket-body"/>
        <w:rPr>
          <w:lang w:val="hu-HU"/>
        </w:rPr>
      </w:pPr>
    </w:p>
    <w:p w14:paraId="18C96153" w14:textId="4B515510" w:rsidR="00391997" w:rsidRPr="00F355D6" w:rsidRDefault="00A570E6" w:rsidP="00391997">
      <w:pPr>
        <w:pStyle w:val="resourcepacket-body"/>
        <w:rPr>
          <w:lang w:val="hu-HU"/>
        </w:rPr>
      </w:pPr>
      <w:r>
        <w:rPr>
          <w:lang w:val="hu-HU"/>
        </w:rPr>
        <w:t>Záró imádság</w:t>
      </w:r>
    </w:p>
    <w:p w14:paraId="40F8C640" w14:textId="07DD8E6B" w:rsidR="006D72E4" w:rsidRPr="00F355D6" w:rsidRDefault="00A570E6" w:rsidP="00A40BCD">
      <w:pPr>
        <w:pStyle w:val="resourcepacket-body"/>
        <w:rPr>
          <w:lang w:val="hu-HU"/>
        </w:rPr>
      </w:pPr>
      <w:r>
        <w:rPr>
          <w:lang w:val="hu-HU"/>
        </w:rPr>
        <w:t xml:space="preserve">Áldás: </w:t>
      </w:r>
      <w:r w:rsidR="001252D5" w:rsidRPr="00F355D6">
        <w:rPr>
          <w:lang w:val="hu-HU"/>
        </w:rPr>
        <w:t xml:space="preserve"> </w:t>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r>
      <w:r w:rsidR="00EC2A17" w:rsidRPr="00F355D6">
        <w:rPr>
          <w:lang w:val="hu-HU"/>
        </w:rPr>
        <w:tab/>
        <w:t xml:space="preserve">      </w:t>
      </w:r>
      <w:r>
        <w:rPr>
          <w:lang w:val="hu-HU"/>
        </w:rPr>
        <w:t xml:space="preserve">     </w:t>
      </w:r>
      <w:r w:rsidR="00BC329C">
        <w:rPr>
          <w:lang w:val="hu-HU"/>
        </w:rPr>
        <w:t xml:space="preserve">4Mózes </w:t>
      </w:r>
      <w:r w:rsidR="00BC329C" w:rsidRPr="00F355D6">
        <w:rPr>
          <w:lang w:val="hu-HU"/>
        </w:rPr>
        <w:t>6</w:t>
      </w:r>
      <w:r w:rsidR="001252D5" w:rsidRPr="00F355D6">
        <w:rPr>
          <w:lang w:val="hu-HU"/>
        </w:rPr>
        <w:t>:24-26</w:t>
      </w:r>
    </w:p>
    <w:p w14:paraId="475650FF" w14:textId="77777777" w:rsidR="00A570E6" w:rsidRPr="00A570E6" w:rsidRDefault="00A570E6" w:rsidP="00A570E6">
      <w:pPr>
        <w:pStyle w:val="resourcepacket-heading1"/>
        <w:rPr>
          <w:rFonts w:ascii="Avenir Light Oblique" w:eastAsiaTheme="majorEastAsia" w:hAnsi="Avenir Light Oblique" w:cs="Times New Roman (Headings CS)"/>
          <w:color w:val="3B3838" w:themeColor="background2" w:themeShade="40"/>
          <w:sz w:val="21"/>
          <w:lang w:val="hu-HU"/>
        </w:rPr>
      </w:pPr>
      <w:bookmarkStart w:id="12" w:name="_Toc38882946"/>
      <w:r w:rsidRPr="00A570E6">
        <w:rPr>
          <w:rFonts w:ascii="Avenir Light Oblique" w:eastAsiaTheme="majorEastAsia" w:hAnsi="Avenir Light Oblique" w:cs="Times New Roman (Headings CS)"/>
          <w:color w:val="3B3838" w:themeColor="background2" w:themeShade="40"/>
          <w:sz w:val="21"/>
          <w:lang w:val="hu-HU"/>
        </w:rPr>
        <w:t>Áldjon meg tégedet az Úr, és őrizzen meg tégedet.</w:t>
      </w:r>
    </w:p>
    <w:p w14:paraId="7DE08E7B" w14:textId="77777777" w:rsidR="00A570E6" w:rsidRPr="00A570E6" w:rsidRDefault="00A570E6" w:rsidP="00A570E6">
      <w:pPr>
        <w:pStyle w:val="resourcepacket-heading1"/>
        <w:rPr>
          <w:rFonts w:ascii="Avenir Light Oblique" w:eastAsiaTheme="majorEastAsia" w:hAnsi="Avenir Light Oblique" w:cs="Times New Roman (Headings CS)"/>
          <w:color w:val="3B3838" w:themeColor="background2" w:themeShade="40"/>
          <w:sz w:val="21"/>
          <w:lang w:val="hu-HU"/>
        </w:rPr>
      </w:pPr>
      <w:bookmarkStart w:id="13" w:name="v25"/>
      <w:bookmarkEnd w:id="13"/>
      <w:r w:rsidRPr="00A570E6">
        <w:rPr>
          <w:rFonts w:ascii="Avenir Light Oblique" w:eastAsiaTheme="majorEastAsia" w:hAnsi="Avenir Light Oblique" w:cs="Times New Roman (Headings CS)"/>
          <w:color w:val="3B3838" w:themeColor="background2" w:themeShade="40"/>
          <w:sz w:val="21"/>
          <w:lang w:val="hu-HU"/>
        </w:rPr>
        <w:t>Világosítsa meg az Úr az ő orcáját te rajtad, és könyörüljön te rajtad.</w:t>
      </w:r>
    </w:p>
    <w:p w14:paraId="2CC9102E" w14:textId="77777777" w:rsidR="00A570E6" w:rsidRDefault="00A570E6" w:rsidP="00A570E6">
      <w:pPr>
        <w:pStyle w:val="resourcepacket-heading1"/>
        <w:rPr>
          <w:rFonts w:ascii="Avenir Light Oblique" w:eastAsiaTheme="majorEastAsia" w:hAnsi="Avenir Light Oblique" w:cs="Times New Roman (Headings CS)"/>
          <w:color w:val="3B3838" w:themeColor="background2" w:themeShade="40"/>
          <w:sz w:val="21"/>
          <w:lang w:val="hu-HU"/>
        </w:rPr>
      </w:pPr>
      <w:bookmarkStart w:id="14" w:name="v26"/>
      <w:bookmarkEnd w:id="14"/>
      <w:r w:rsidRPr="00A570E6">
        <w:rPr>
          <w:rFonts w:ascii="Avenir Light Oblique" w:eastAsiaTheme="majorEastAsia" w:hAnsi="Avenir Light Oblique" w:cs="Times New Roman (Headings CS)"/>
          <w:color w:val="3B3838" w:themeColor="background2" w:themeShade="40"/>
          <w:sz w:val="21"/>
          <w:lang w:val="hu-HU"/>
        </w:rPr>
        <w:t>Fordítsa az Úr az ő orcáját te reád, és adjon békességet néked.</w:t>
      </w:r>
    </w:p>
    <w:p w14:paraId="58207FA1" w14:textId="77777777" w:rsidR="00A570E6" w:rsidRPr="00A570E6" w:rsidRDefault="00A570E6" w:rsidP="00A570E6">
      <w:pPr>
        <w:pStyle w:val="resourcepacket-heading1"/>
        <w:rPr>
          <w:rFonts w:ascii="Avenir Light Oblique" w:eastAsiaTheme="majorEastAsia" w:hAnsi="Avenir Light Oblique" w:cs="Times New Roman (Headings CS)"/>
          <w:color w:val="3B3838" w:themeColor="background2" w:themeShade="40"/>
          <w:sz w:val="21"/>
          <w:lang w:val="hu-HU"/>
        </w:rPr>
      </w:pPr>
    </w:p>
    <w:p w14:paraId="041718AB" w14:textId="365F888A" w:rsidR="00EB1669" w:rsidRPr="00A570E6" w:rsidRDefault="00A570E6" w:rsidP="00EB1669">
      <w:pPr>
        <w:pStyle w:val="resourcepacket-heading1"/>
        <w:jc w:val="left"/>
        <w:rPr>
          <w:color w:val="2F5496" w:themeColor="accent1" w:themeShade="BF"/>
          <w:lang w:val="hu-HU"/>
        </w:rPr>
      </w:pPr>
      <w:r w:rsidRPr="00A570E6">
        <w:rPr>
          <w:color w:val="2F5496" w:themeColor="accent1" w:themeShade="BF"/>
          <w:lang w:val="hu-HU"/>
        </w:rPr>
        <w:t xml:space="preserve">Párbeszédes felolvasás </w:t>
      </w:r>
      <w:bookmarkEnd w:id="12"/>
    </w:p>
    <w:p w14:paraId="051A07B4" w14:textId="07D26AFA" w:rsidR="00EB1669" w:rsidRPr="00A570E6" w:rsidRDefault="006E4345" w:rsidP="00EB1669">
      <w:pPr>
        <w:pStyle w:val="resourcepacket-body"/>
        <w:rPr>
          <w:rFonts w:cs="Calibri (Body)"/>
          <w:b/>
          <w:bCs/>
          <w:smallCaps/>
          <w:color w:val="2F5496" w:themeColor="accent1" w:themeShade="BF"/>
          <w:lang w:val="hu-HU"/>
        </w:rPr>
      </w:pPr>
      <w:r>
        <w:rPr>
          <w:rFonts w:cs="Calibri (Body)"/>
          <w:b/>
          <w:bCs/>
          <w:smallCaps/>
          <w:color w:val="2F5496" w:themeColor="accent1" w:themeShade="BF"/>
          <w:lang w:val="hu-HU"/>
        </w:rPr>
        <w:t xml:space="preserve">Dicsérd </w:t>
      </w:r>
      <w:r w:rsidR="004C5E89">
        <w:rPr>
          <w:rFonts w:cs="Calibri (Body)"/>
          <w:b/>
          <w:bCs/>
          <w:smallCaps/>
          <w:color w:val="2F5496" w:themeColor="accent1" w:themeShade="BF"/>
          <w:lang w:val="hu-HU"/>
        </w:rPr>
        <w:t>A</w:t>
      </w:r>
      <w:r>
        <w:rPr>
          <w:rFonts w:cs="Calibri (Body)"/>
          <w:b/>
          <w:bCs/>
          <w:smallCaps/>
          <w:color w:val="2F5496" w:themeColor="accent1" w:themeShade="BF"/>
          <w:lang w:val="hu-HU"/>
        </w:rPr>
        <w:t>z Urat</w:t>
      </w:r>
      <w:r w:rsidR="004C5E89">
        <w:rPr>
          <w:rFonts w:cs="Calibri (Body)"/>
          <w:b/>
          <w:bCs/>
          <w:smallCaps/>
          <w:color w:val="2F5496" w:themeColor="accent1" w:themeShade="BF"/>
          <w:lang w:val="hu-HU"/>
        </w:rPr>
        <w:t>, ó</w:t>
      </w:r>
      <w:r>
        <w:rPr>
          <w:rFonts w:cs="Calibri (Body)"/>
          <w:b/>
          <w:bCs/>
          <w:smallCaps/>
          <w:color w:val="2F5496" w:themeColor="accent1" w:themeShade="BF"/>
          <w:lang w:val="hu-HU"/>
        </w:rPr>
        <w:t xml:space="preserve">, én lelkem! </w:t>
      </w:r>
      <w:r w:rsidR="00EB1669" w:rsidRPr="00A570E6">
        <w:rPr>
          <w:rFonts w:cs="Calibri (Body)"/>
          <w:b/>
          <w:bCs/>
          <w:smallCaps/>
          <w:color w:val="2F5496" w:themeColor="accent1" w:themeShade="BF"/>
          <w:lang w:val="hu-HU"/>
        </w:rPr>
        <w:t xml:space="preserve"> </w:t>
      </w:r>
    </w:p>
    <w:p w14:paraId="52A644FA" w14:textId="77777777" w:rsidR="00EB1669" w:rsidRPr="00A570E6" w:rsidRDefault="00EB1669" w:rsidP="00EB1669">
      <w:pPr>
        <w:pStyle w:val="resourcepacket-body"/>
        <w:rPr>
          <w:lang w:val="hu-HU"/>
        </w:rPr>
      </w:pPr>
    </w:p>
    <w:p w14:paraId="43C3F79A" w14:textId="517DB68A" w:rsidR="00F136B1" w:rsidRPr="00A570E6" w:rsidRDefault="006E4345" w:rsidP="00F136B1">
      <w:pPr>
        <w:pStyle w:val="resourcepacket-body"/>
        <w:rPr>
          <w:lang w:val="hu-HU"/>
        </w:rPr>
      </w:pPr>
      <w:r>
        <w:rPr>
          <w:lang w:val="hu-HU"/>
        </w:rPr>
        <w:t>Áldjad én lelkem az urat.</w:t>
      </w:r>
      <w:r w:rsidR="00F136B1" w:rsidRPr="00A570E6">
        <w:rPr>
          <w:lang w:val="hu-HU"/>
        </w:rPr>
        <w:t xml:space="preserve"> </w:t>
      </w:r>
    </w:p>
    <w:p w14:paraId="4FFEB91E" w14:textId="69065475" w:rsidR="00F136B1" w:rsidRPr="00A570E6" w:rsidRDefault="006E4345" w:rsidP="00F136B1">
      <w:pPr>
        <w:pStyle w:val="resourcepacket-body"/>
        <w:rPr>
          <w:lang w:val="hu-HU"/>
        </w:rPr>
      </w:pPr>
      <w:r>
        <w:rPr>
          <w:lang w:val="hu-HU"/>
        </w:rPr>
        <w:t xml:space="preserve">Egész bensőm </w:t>
      </w:r>
      <w:r w:rsidR="00BC329C">
        <w:rPr>
          <w:lang w:val="hu-HU"/>
        </w:rPr>
        <w:t>dicsérje</w:t>
      </w:r>
      <w:r>
        <w:rPr>
          <w:lang w:val="hu-HU"/>
        </w:rPr>
        <w:t xml:space="preserve"> szent nevét! </w:t>
      </w:r>
    </w:p>
    <w:p w14:paraId="7A109C7F" w14:textId="1DD68AB7" w:rsidR="00F136B1" w:rsidRPr="00A570E6" w:rsidRDefault="006E4345" w:rsidP="00F136B1">
      <w:pPr>
        <w:pStyle w:val="resourcepacket-body"/>
        <w:rPr>
          <w:lang w:val="hu-HU"/>
        </w:rPr>
      </w:pPr>
      <w:r>
        <w:rPr>
          <w:lang w:val="hu-HU"/>
        </w:rPr>
        <w:t>Áldjad én lelkem az Urat,</w:t>
      </w:r>
    </w:p>
    <w:p w14:paraId="6A50A3DA" w14:textId="21DE760A" w:rsidR="00F136B1" w:rsidRPr="00A570E6" w:rsidRDefault="006E4345" w:rsidP="00F136B1">
      <w:pPr>
        <w:pStyle w:val="resourcepacket-body"/>
        <w:rPr>
          <w:lang w:val="hu-HU"/>
        </w:rPr>
      </w:pPr>
      <w:r>
        <w:rPr>
          <w:lang w:val="hu-HU"/>
        </w:rPr>
        <w:t xml:space="preserve">és el ne feledkezzél semmi jótéteményéről! </w:t>
      </w:r>
    </w:p>
    <w:p w14:paraId="32AADBCE" w14:textId="77777777" w:rsidR="00F136B1" w:rsidRPr="00A570E6" w:rsidRDefault="00F136B1" w:rsidP="00F136B1">
      <w:pPr>
        <w:pStyle w:val="resourcepacket-body"/>
        <w:rPr>
          <w:lang w:val="hu-HU"/>
        </w:rPr>
      </w:pPr>
    </w:p>
    <w:p w14:paraId="5FBF401B" w14:textId="3CAA8D6C" w:rsidR="00F136B1" w:rsidRPr="00A570E6" w:rsidRDefault="006E4345" w:rsidP="00F136B1">
      <w:pPr>
        <w:pStyle w:val="resourcepacket-body"/>
        <w:rPr>
          <w:b/>
          <w:bCs/>
          <w:lang w:val="hu-HU"/>
        </w:rPr>
      </w:pPr>
      <w:r>
        <w:rPr>
          <w:b/>
          <w:bCs/>
          <w:lang w:val="hu-HU"/>
        </w:rPr>
        <w:t>Aki megbocsájtja minden bűnödet,</w:t>
      </w:r>
    </w:p>
    <w:p w14:paraId="470B3695" w14:textId="017DF564" w:rsidR="00F136B1" w:rsidRPr="00A570E6" w:rsidRDefault="006E4345" w:rsidP="00F136B1">
      <w:pPr>
        <w:pStyle w:val="resourcepacket-body"/>
        <w:rPr>
          <w:b/>
          <w:bCs/>
          <w:lang w:val="hu-HU"/>
        </w:rPr>
      </w:pPr>
      <w:r>
        <w:rPr>
          <w:b/>
          <w:bCs/>
          <w:lang w:val="hu-HU"/>
        </w:rPr>
        <w:t xml:space="preserve">Meggyógyítja minden betegségedet. </w:t>
      </w:r>
    </w:p>
    <w:p w14:paraId="1439C5C0" w14:textId="6A6B27DD" w:rsidR="00F136B1" w:rsidRPr="00A570E6" w:rsidRDefault="006E4345" w:rsidP="00F136B1">
      <w:pPr>
        <w:pStyle w:val="resourcepacket-body"/>
        <w:rPr>
          <w:b/>
          <w:bCs/>
          <w:lang w:val="hu-HU"/>
        </w:rPr>
      </w:pPr>
      <w:r>
        <w:rPr>
          <w:b/>
          <w:bCs/>
          <w:lang w:val="hu-HU"/>
        </w:rPr>
        <w:t>Aki megváltja életedet a koporsótól,</w:t>
      </w:r>
    </w:p>
    <w:p w14:paraId="07642581" w14:textId="6235C5C5" w:rsidR="00F136B1" w:rsidRPr="00A570E6" w:rsidRDefault="006E4345" w:rsidP="00F136B1">
      <w:pPr>
        <w:pStyle w:val="resourcepacket-body"/>
        <w:rPr>
          <w:b/>
          <w:bCs/>
          <w:lang w:val="hu-HU"/>
        </w:rPr>
      </w:pPr>
      <w:r>
        <w:rPr>
          <w:b/>
          <w:bCs/>
          <w:lang w:val="hu-HU"/>
        </w:rPr>
        <w:t>Kegyelemmel és irgalmassággal koronáz meg téged.</w:t>
      </w:r>
    </w:p>
    <w:p w14:paraId="5C98CD2F" w14:textId="77777777" w:rsidR="00A52C53" w:rsidRDefault="00A52C53" w:rsidP="00F136B1">
      <w:pPr>
        <w:pStyle w:val="resourcepacket-body"/>
        <w:rPr>
          <w:b/>
          <w:bCs/>
          <w:lang w:val="hu-HU"/>
        </w:rPr>
      </w:pPr>
      <w:r w:rsidRPr="00A52C53">
        <w:rPr>
          <w:b/>
          <w:bCs/>
          <w:lang w:val="hu-HU"/>
        </w:rPr>
        <w:t xml:space="preserve">Aki jóval tölti be a te ékességedet, </w:t>
      </w:r>
    </w:p>
    <w:p w14:paraId="173D8B09" w14:textId="7A264E42" w:rsidR="00EB1669" w:rsidRPr="00A52C53" w:rsidRDefault="00A52C53" w:rsidP="00F136B1">
      <w:pPr>
        <w:pStyle w:val="resourcepacket-body"/>
        <w:rPr>
          <w:rFonts w:asciiTheme="minorHAnsi" w:hAnsiTheme="minorHAnsi"/>
          <w:b/>
          <w:bCs/>
          <w:color w:val="2F5496"/>
          <w:lang w:val="hu-HU"/>
        </w:rPr>
      </w:pPr>
      <w:r w:rsidRPr="00A52C53">
        <w:rPr>
          <w:b/>
          <w:bCs/>
          <w:lang w:val="hu-HU"/>
        </w:rPr>
        <w:t>és megújul a te ifjúságod, mint a sasé.</w:t>
      </w:r>
      <w:r>
        <w:rPr>
          <w:b/>
          <w:bCs/>
          <w:lang w:val="hu-HU"/>
        </w:rPr>
        <w:t xml:space="preserve"> </w:t>
      </w:r>
    </w:p>
    <w:p w14:paraId="2F0B99AF" w14:textId="07C17A47" w:rsidR="00EB1669" w:rsidRPr="00A52C53" w:rsidRDefault="00EB1669" w:rsidP="00EB1669">
      <w:pPr>
        <w:rPr>
          <w:rFonts w:ascii="Avenir Book" w:hAnsi="Avenir Book" w:cstheme="minorHAnsi"/>
          <w:b/>
          <w:bCs/>
          <w:color w:val="2F5496"/>
          <w:lang w:val="hu-HU"/>
        </w:rPr>
      </w:pPr>
    </w:p>
    <w:p w14:paraId="09350CA6" w14:textId="77777777" w:rsidR="00A52C53" w:rsidRDefault="00A52C53" w:rsidP="00A52C53">
      <w:pPr>
        <w:pStyle w:val="resourcepacket-body"/>
        <w:rPr>
          <w:lang w:val="hu-HU"/>
        </w:rPr>
      </w:pPr>
      <w:r w:rsidRPr="00A52C53">
        <w:rPr>
          <w:lang w:val="hu-HU"/>
        </w:rPr>
        <w:t>Könyörülő és irgalmas az Úr,</w:t>
      </w:r>
    </w:p>
    <w:p w14:paraId="55F16B6D" w14:textId="665903FA" w:rsidR="00A52C53" w:rsidRPr="00A52C53" w:rsidRDefault="00A52C53" w:rsidP="00A52C53">
      <w:pPr>
        <w:pStyle w:val="resourcepacket-body"/>
        <w:rPr>
          <w:lang w:val="hu-HU"/>
        </w:rPr>
      </w:pPr>
      <w:r w:rsidRPr="00A52C53">
        <w:rPr>
          <w:lang w:val="hu-HU"/>
        </w:rPr>
        <w:t>késedelmes a haragra és nagy kegyelmű.</w:t>
      </w:r>
    </w:p>
    <w:p w14:paraId="491CF5D1" w14:textId="77777777" w:rsidR="00A52C53" w:rsidRDefault="00A52C53" w:rsidP="00A52C53">
      <w:pPr>
        <w:pStyle w:val="resourcepacket-body"/>
        <w:rPr>
          <w:lang w:val="hu-HU"/>
        </w:rPr>
      </w:pPr>
      <w:bookmarkStart w:id="15" w:name="v9"/>
      <w:bookmarkEnd w:id="15"/>
      <w:r w:rsidRPr="00A52C53">
        <w:rPr>
          <w:lang w:val="hu-HU"/>
        </w:rPr>
        <w:t xml:space="preserve">Nem feddődik minduntalan, </w:t>
      </w:r>
    </w:p>
    <w:p w14:paraId="5634E53C" w14:textId="770F2173" w:rsidR="00A52C53" w:rsidRPr="00A52C53" w:rsidRDefault="00A52C53" w:rsidP="00A52C53">
      <w:pPr>
        <w:pStyle w:val="resourcepacket-body"/>
        <w:rPr>
          <w:lang w:val="hu-HU"/>
        </w:rPr>
      </w:pPr>
      <w:r w:rsidRPr="00A52C53">
        <w:rPr>
          <w:lang w:val="hu-HU"/>
        </w:rPr>
        <w:t>és nem tartja meg haragját örökké.</w:t>
      </w:r>
    </w:p>
    <w:p w14:paraId="17B3D589" w14:textId="77777777" w:rsidR="00EB1669" w:rsidRPr="00A570E6" w:rsidRDefault="00EB1669" w:rsidP="00EB1669">
      <w:pPr>
        <w:pStyle w:val="resourcepacket-body"/>
        <w:rPr>
          <w:lang w:val="hu-HU"/>
        </w:rPr>
      </w:pPr>
    </w:p>
    <w:p w14:paraId="0135D39D" w14:textId="77777777" w:rsidR="004C5E89" w:rsidRDefault="004C5E89" w:rsidP="004C5E89">
      <w:pPr>
        <w:pStyle w:val="resourcepacket-body"/>
        <w:rPr>
          <w:b/>
          <w:bCs/>
          <w:lang w:val="hu-HU"/>
        </w:rPr>
      </w:pPr>
      <w:r w:rsidRPr="004C5E89">
        <w:rPr>
          <w:b/>
          <w:bCs/>
          <w:lang w:val="hu-HU"/>
        </w:rPr>
        <w:t xml:space="preserve">Mert amilyen magas az ég a földtől, </w:t>
      </w:r>
    </w:p>
    <w:p w14:paraId="5ABA0FA7" w14:textId="0903DCAF" w:rsidR="004C5E89" w:rsidRPr="004C5E89" w:rsidRDefault="004C5E89" w:rsidP="004C5E89">
      <w:pPr>
        <w:pStyle w:val="resourcepacket-body"/>
        <w:rPr>
          <w:b/>
          <w:bCs/>
          <w:lang w:val="hu-HU"/>
        </w:rPr>
      </w:pPr>
      <w:r w:rsidRPr="004C5E89">
        <w:rPr>
          <w:b/>
          <w:bCs/>
          <w:lang w:val="hu-HU"/>
        </w:rPr>
        <w:t>olyan nagy az ő kegyelme az őt félők iránt.</w:t>
      </w:r>
    </w:p>
    <w:p w14:paraId="3005A96C" w14:textId="77777777" w:rsidR="004C5E89" w:rsidRDefault="004C5E89" w:rsidP="004C5E89">
      <w:pPr>
        <w:pStyle w:val="resourcepacket-body"/>
        <w:rPr>
          <w:b/>
          <w:bCs/>
          <w:lang w:val="hu-HU"/>
        </w:rPr>
      </w:pPr>
      <w:r w:rsidRPr="004C5E89">
        <w:rPr>
          <w:b/>
          <w:bCs/>
          <w:lang w:val="hu-HU"/>
        </w:rPr>
        <w:t xml:space="preserve">Amilyen távol van a napkelet a napnyugattól, </w:t>
      </w:r>
    </w:p>
    <w:p w14:paraId="616272DD" w14:textId="64415785" w:rsidR="004C5E89" w:rsidRDefault="004C5E89" w:rsidP="004C5E89">
      <w:pPr>
        <w:pStyle w:val="resourcepacket-body"/>
        <w:rPr>
          <w:b/>
          <w:bCs/>
          <w:lang w:val="hu-HU"/>
        </w:rPr>
      </w:pPr>
      <w:r w:rsidRPr="004C5E89">
        <w:rPr>
          <w:b/>
          <w:bCs/>
          <w:lang w:val="hu-HU"/>
        </w:rPr>
        <w:t>olyan messze veti el tőlünk a mi vétkeinket.</w:t>
      </w:r>
    </w:p>
    <w:p w14:paraId="39C76781" w14:textId="77777777" w:rsidR="004C5E89" w:rsidRPr="004C5E89" w:rsidRDefault="004C5E89" w:rsidP="004C5E89">
      <w:pPr>
        <w:pStyle w:val="resourcepacket-body"/>
        <w:rPr>
          <w:b/>
          <w:bCs/>
          <w:lang w:val="hu-HU"/>
        </w:rPr>
      </w:pPr>
    </w:p>
    <w:p w14:paraId="247CB329" w14:textId="53BF7D58" w:rsidR="00EB1669" w:rsidRPr="000A6DEF" w:rsidRDefault="004C5E89" w:rsidP="00F136B1">
      <w:pPr>
        <w:pStyle w:val="resourcepacket-body"/>
        <w:rPr>
          <w:b/>
          <w:i/>
          <w:sz w:val="24"/>
          <w:lang w:val="hu-HU"/>
        </w:rPr>
      </w:pPr>
      <w:r w:rsidRPr="000A6DEF">
        <w:rPr>
          <w:b/>
          <w:i/>
          <w:sz w:val="24"/>
          <w:lang w:val="hu-HU"/>
        </w:rPr>
        <w:t xml:space="preserve">Áldjad én lelkem az Urat! </w:t>
      </w:r>
    </w:p>
    <w:p w14:paraId="25FAF0D1" w14:textId="1B6A290D" w:rsidR="00EB1669" w:rsidRPr="00A570E6" w:rsidRDefault="00EB1669" w:rsidP="00EB1669">
      <w:pPr>
        <w:rPr>
          <w:rFonts w:ascii="Avenir Book" w:hAnsi="Avenir Book" w:cstheme="minorHAnsi"/>
          <w:color w:val="2F5496"/>
          <w:lang w:val="hu-HU"/>
        </w:rPr>
      </w:pPr>
    </w:p>
    <w:p w14:paraId="52B5A92B" w14:textId="00ABB08B" w:rsidR="00F136B1" w:rsidRPr="00A570E6" w:rsidRDefault="00F136B1" w:rsidP="00EB1669">
      <w:pPr>
        <w:rPr>
          <w:rFonts w:ascii="Avenir Book" w:hAnsi="Avenir Book" w:cstheme="minorHAnsi"/>
          <w:color w:val="000000" w:themeColor="text1"/>
          <w:lang w:val="hu-HU"/>
        </w:rPr>
      </w:pPr>
      <w:r w:rsidRPr="00A570E6">
        <w:rPr>
          <w:rFonts w:ascii="Avenir Book" w:hAnsi="Avenir Book" w:cstheme="minorHAnsi"/>
          <w:color w:val="000000" w:themeColor="text1"/>
          <w:lang w:val="hu-HU"/>
        </w:rPr>
        <w:t>—</w:t>
      </w:r>
      <w:r w:rsidR="004C5E89">
        <w:rPr>
          <w:rFonts w:ascii="Avenir Book" w:hAnsi="Avenir Book" w:cstheme="minorHAnsi"/>
          <w:color w:val="000000" w:themeColor="text1"/>
          <w:lang w:val="hu-HU"/>
        </w:rPr>
        <w:t xml:space="preserve">részlet a 103. Zsoltárból </w:t>
      </w:r>
    </w:p>
    <w:p w14:paraId="7635F32E" w14:textId="534B50AA" w:rsidR="00F136B1" w:rsidRPr="00A570E6" w:rsidRDefault="00F136B1" w:rsidP="00EB1669">
      <w:pPr>
        <w:rPr>
          <w:rFonts w:ascii="Avenir Book" w:hAnsi="Avenir Book" w:cstheme="minorHAnsi"/>
          <w:b/>
          <w:bCs/>
          <w:color w:val="2F5496"/>
          <w:lang w:val="hu-HU"/>
        </w:rPr>
      </w:pPr>
    </w:p>
    <w:p w14:paraId="0B627881" w14:textId="77777777" w:rsidR="00F136B1" w:rsidRPr="00A570E6" w:rsidRDefault="00F136B1" w:rsidP="00EB1669">
      <w:pPr>
        <w:rPr>
          <w:rFonts w:ascii="Avenir Book" w:hAnsi="Avenir Book" w:cstheme="minorHAnsi"/>
          <w:b/>
          <w:bCs/>
          <w:color w:val="2F5496"/>
          <w:lang w:val="hu-HU"/>
        </w:rPr>
      </w:pPr>
    </w:p>
    <w:p w14:paraId="6B139800" w14:textId="34BC0796" w:rsidR="00EB1669" w:rsidRPr="00A570E6" w:rsidRDefault="004C5E89" w:rsidP="00540DDB">
      <w:pPr>
        <w:pStyle w:val="resourcepacket-heading1"/>
        <w:jc w:val="left"/>
        <w:outlineLvl w:val="9"/>
        <w:rPr>
          <w:color w:val="2F5496" w:themeColor="accent1" w:themeShade="BF"/>
          <w:lang w:val="hu-HU"/>
        </w:rPr>
      </w:pPr>
      <w:r>
        <w:rPr>
          <w:color w:val="2F5496" w:themeColor="accent1" w:themeShade="BF"/>
          <w:lang w:val="hu-HU"/>
        </w:rPr>
        <w:t>Imádság</w:t>
      </w:r>
    </w:p>
    <w:p w14:paraId="69BB3880" w14:textId="48EEC0DB" w:rsidR="00EB1669" w:rsidRPr="00A570E6" w:rsidRDefault="00EB1669" w:rsidP="00EB1669">
      <w:pPr>
        <w:rPr>
          <w:rFonts w:ascii="Avenir Book" w:hAnsi="Avenir Book" w:cs="Calibri (Body)"/>
          <w:b/>
          <w:bCs/>
          <w:smallCaps/>
          <w:color w:val="2F5496"/>
          <w:sz w:val="22"/>
          <w:szCs w:val="22"/>
          <w:lang w:val="hu-HU"/>
        </w:rPr>
      </w:pPr>
      <w:r w:rsidRPr="00A570E6">
        <w:rPr>
          <w:rFonts w:ascii="Avenir Book" w:hAnsi="Avenir Book" w:cs="Calibri (Body)"/>
          <w:b/>
          <w:bCs/>
          <w:smallCaps/>
          <w:color w:val="2F5496"/>
          <w:sz w:val="22"/>
          <w:szCs w:val="22"/>
          <w:lang w:val="hu-HU"/>
        </w:rPr>
        <w:t>T</w:t>
      </w:r>
      <w:r w:rsidR="004C5E89">
        <w:rPr>
          <w:rFonts w:ascii="Avenir Book" w:hAnsi="Avenir Book" w:cs="Calibri (Body)"/>
          <w:b/>
          <w:bCs/>
          <w:smallCaps/>
          <w:color w:val="2F5496"/>
          <w:sz w:val="22"/>
          <w:szCs w:val="22"/>
          <w:lang w:val="hu-HU"/>
        </w:rPr>
        <w:t xml:space="preserve">E, AKI MEGHALLGATSZ </w:t>
      </w:r>
    </w:p>
    <w:p w14:paraId="4E73741F" w14:textId="77777777" w:rsidR="00EB1669" w:rsidRPr="00A570E6" w:rsidRDefault="00EB1669" w:rsidP="00EB1669">
      <w:pPr>
        <w:rPr>
          <w:rFonts w:ascii="Avenir Book" w:hAnsi="Avenir Book" w:cstheme="minorHAnsi"/>
          <w:color w:val="2F5496"/>
          <w:sz w:val="21"/>
          <w:szCs w:val="21"/>
          <w:lang w:val="hu-HU"/>
        </w:rPr>
      </w:pPr>
    </w:p>
    <w:p w14:paraId="40C035EC" w14:textId="7ABF884D" w:rsidR="004C5E89" w:rsidRDefault="004C5E89" w:rsidP="00EB1669">
      <w:pPr>
        <w:rPr>
          <w:rFonts w:ascii="Avenir Book" w:hAnsi="Avenir Book" w:cstheme="minorHAnsi"/>
          <w:color w:val="000000" w:themeColor="text1"/>
          <w:sz w:val="21"/>
          <w:szCs w:val="21"/>
          <w:lang w:val="hu-HU"/>
        </w:rPr>
      </w:pPr>
      <w:r>
        <w:rPr>
          <w:rFonts w:ascii="Avenir Book" w:hAnsi="Avenir Book" w:cstheme="minorHAnsi"/>
          <w:color w:val="000000" w:themeColor="text1"/>
          <w:sz w:val="21"/>
          <w:szCs w:val="21"/>
          <w:lang w:val="hu-HU"/>
        </w:rPr>
        <w:t>Ó, Te, Aki meghallgatsz minden szívből jövő imát</w:t>
      </w:r>
      <w:r w:rsidR="00F25DD3">
        <w:rPr>
          <w:rFonts w:ascii="Avenir Book" w:hAnsi="Avenir Book" w:cstheme="minorHAnsi"/>
          <w:color w:val="000000" w:themeColor="text1"/>
          <w:sz w:val="21"/>
          <w:szCs w:val="21"/>
          <w:lang w:val="hu-HU"/>
        </w:rPr>
        <w:t>.</w:t>
      </w:r>
      <w:r>
        <w:rPr>
          <w:rFonts w:ascii="Avenir Book" w:hAnsi="Avenir Book" w:cstheme="minorHAnsi"/>
          <w:color w:val="000000" w:themeColor="text1"/>
          <w:sz w:val="21"/>
          <w:szCs w:val="21"/>
          <w:lang w:val="hu-HU"/>
        </w:rPr>
        <w:t xml:space="preserve"> </w:t>
      </w:r>
    </w:p>
    <w:p w14:paraId="69119F51" w14:textId="02F69DC9" w:rsidR="00EB1669" w:rsidRDefault="004C5E89" w:rsidP="00EB1669">
      <w:pPr>
        <w:rPr>
          <w:rFonts w:ascii="Avenir Book" w:hAnsi="Avenir Book" w:cstheme="minorHAnsi"/>
          <w:color w:val="000000" w:themeColor="text1"/>
          <w:sz w:val="21"/>
          <w:szCs w:val="21"/>
          <w:lang w:val="hu-HU"/>
        </w:rPr>
      </w:pPr>
      <w:r>
        <w:rPr>
          <w:rFonts w:ascii="Avenir Book" w:hAnsi="Avenir Book" w:cstheme="minorHAnsi"/>
          <w:color w:val="000000" w:themeColor="text1"/>
          <w:sz w:val="21"/>
          <w:szCs w:val="21"/>
          <w:lang w:val="hu-HU"/>
        </w:rPr>
        <w:t xml:space="preserve">Nagy kegyelmeddel Urunk, </w:t>
      </w:r>
      <w:r w:rsidR="00926EF8">
        <w:rPr>
          <w:rFonts w:ascii="Avenir Book" w:hAnsi="Avenir Book" w:cstheme="minorHAnsi"/>
          <w:color w:val="000000" w:themeColor="text1"/>
          <w:sz w:val="21"/>
          <w:szCs w:val="21"/>
          <w:lang w:val="hu-HU"/>
        </w:rPr>
        <w:t>teljes szívvel készen állunk.</w:t>
      </w:r>
    </w:p>
    <w:p w14:paraId="6419CAD4" w14:textId="23A7B76D" w:rsidR="00EB1669" w:rsidRPr="00A570E6" w:rsidRDefault="00926EF8" w:rsidP="00EB1669">
      <w:pPr>
        <w:rPr>
          <w:rFonts w:ascii="Avenir Book" w:hAnsi="Avenir Book" w:cstheme="minorHAnsi"/>
          <w:color w:val="000000" w:themeColor="text1"/>
          <w:sz w:val="21"/>
          <w:szCs w:val="21"/>
          <w:lang w:val="hu-HU"/>
        </w:rPr>
      </w:pPr>
      <w:r>
        <w:rPr>
          <w:rFonts w:ascii="Avenir Book" w:hAnsi="Avenir Book" w:cstheme="minorHAnsi"/>
          <w:color w:val="000000" w:themeColor="text1"/>
          <w:sz w:val="21"/>
          <w:szCs w:val="21"/>
          <w:lang w:val="hu-HU"/>
        </w:rPr>
        <w:t xml:space="preserve">Te vagy az életünk, szeretetünk és világosságunk, </w:t>
      </w:r>
    </w:p>
    <w:p w14:paraId="3DCCDEBD" w14:textId="77777777" w:rsidR="00F25DD3" w:rsidRDefault="00926EF8" w:rsidP="00EB1669">
      <w:pPr>
        <w:rPr>
          <w:rFonts w:ascii="Avenir Book" w:hAnsi="Avenir Book" w:cstheme="minorHAnsi"/>
          <w:color w:val="000000" w:themeColor="text1"/>
          <w:sz w:val="21"/>
          <w:szCs w:val="21"/>
          <w:lang w:val="hu-HU"/>
        </w:rPr>
      </w:pPr>
      <w:r>
        <w:rPr>
          <w:rFonts w:ascii="Avenir Book" w:hAnsi="Avenir Book" w:cstheme="minorHAnsi"/>
          <w:color w:val="000000" w:themeColor="text1"/>
          <w:sz w:val="21"/>
          <w:szCs w:val="21"/>
          <w:lang w:val="hu-HU"/>
        </w:rPr>
        <w:t xml:space="preserve">Ó, add, hogy a Te fényed ragyogja be ezt a szombati órát. </w:t>
      </w:r>
    </w:p>
    <w:p w14:paraId="53D3EC25" w14:textId="7789C10A" w:rsidR="00EB1669" w:rsidRPr="00A570E6" w:rsidRDefault="00926EF8" w:rsidP="00EB1669">
      <w:pPr>
        <w:rPr>
          <w:rFonts w:ascii="Avenir Book" w:hAnsi="Avenir Book" w:cstheme="minorHAnsi"/>
          <w:color w:val="000000" w:themeColor="text1"/>
          <w:sz w:val="21"/>
          <w:szCs w:val="21"/>
          <w:lang w:val="hu-HU"/>
        </w:rPr>
      </w:pPr>
      <w:r>
        <w:rPr>
          <w:rFonts w:ascii="Avenir Book" w:hAnsi="Avenir Book" w:cstheme="minorHAnsi"/>
          <w:color w:val="000000" w:themeColor="text1"/>
          <w:sz w:val="21"/>
          <w:szCs w:val="21"/>
          <w:lang w:val="hu-HU"/>
        </w:rPr>
        <w:t xml:space="preserve">Ámen. </w:t>
      </w:r>
    </w:p>
    <w:p w14:paraId="2A964E8F" w14:textId="63507D58" w:rsidR="00EB1669" w:rsidRPr="00A570E6" w:rsidRDefault="00EB1669">
      <w:pPr>
        <w:rPr>
          <w:rFonts w:ascii="Avenir Book" w:hAnsi="Avenir Book" w:cstheme="minorHAnsi"/>
          <w:color w:val="000000" w:themeColor="text1"/>
          <w:sz w:val="21"/>
          <w:szCs w:val="21"/>
          <w:lang w:val="hu-HU"/>
        </w:rPr>
      </w:pPr>
      <w:r w:rsidRPr="00A570E6">
        <w:rPr>
          <w:rFonts w:ascii="Avenir Book" w:hAnsi="Avenir Book" w:cstheme="minorHAnsi"/>
          <w:color w:val="000000" w:themeColor="text1"/>
          <w:sz w:val="21"/>
          <w:szCs w:val="21"/>
          <w:lang w:val="hu-HU"/>
        </w:rPr>
        <w:lastRenderedPageBreak/>
        <w:br w:type="page"/>
      </w:r>
    </w:p>
    <w:p w14:paraId="21E5780E" w14:textId="74A70C19" w:rsidR="00EB1669" w:rsidRPr="00A570E6" w:rsidRDefault="00EA25DE" w:rsidP="00540DDB">
      <w:pPr>
        <w:pStyle w:val="resourcepacket-heading1"/>
        <w:jc w:val="left"/>
        <w:rPr>
          <w:color w:val="2F5496" w:themeColor="accent1" w:themeShade="BF"/>
          <w:lang w:val="hu-HU"/>
        </w:rPr>
      </w:pPr>
      <w:bookmarkStart w:id="16" w:name="_Toc38882947"/>
      <w:r>
        <w:rPr>
          <w:color w:val="2F5496" w:themeColor="accent1" w:themeShade="BF"/>
          <w:lang w:val="hu-HU"/>
        </w:rPr>
        <w:lastRenderedPageBreak/>
        <w:t xml:space="preserve">Gyermektörténet </w:t>
      </w:r>
      <w:bookmarkEnd w:id="16"/>
    </w:p>
    <w:p w14:paraId="2AA31D71" w14:textId="77777777" w:rsidR="00753A83" w:rsidRPr="00A570E6" w:rsidRDefault="00753A83" w:rsidP="00FD484E">
      <w:pPr>
        <w:pStyle w:val="resourcepacket-heading1"/>
        <w:outlineLvl w:val="9"/>
        <w:rPr>
          <w:lang w:val="hu-HU"/>
        </w:rPr>
      </w:pPr>
    </w:p>
    <w:p w14:paraId="5AEC08AF" w14:textId="0B875447" w:rsidR="00FD484E" w:rsidRPr="00A570E6" w:rsidRDefault="00EA25DE" w:rsidP="00FD484E">
      <w:pPr>
        <w:pStyle w:val="resourcepacket-heading1"/>
        <w:outlineLvl w:val="9"/>
        <w:rPr>
          <w:lang w:val="hu-HU"/>
        </w:rPr>
      </w:pPr>
      <w:r>
        <w:rPr>
          <w:lang w:val="hu-HU"/>
        </w:rPr>
        <w:t>JÉZUS TÖRŐDIK VELEM</w:t>
      </w:r>
    </w:p>
    <w:p w14:paraId="37209E3C" w14:textId="5971F922" w:rsidR="00B62C15" w:rsidRPr="00A570E6" w:rsidRDefault="00EA25DE" w:rsidP="00FD484E">
      <w:pPr>
        <w:pStyle w:val="resourcepacket-body"/>
        <w:jc w:val="center"/>
        <w:rPr>
          <w:lang w:val="hu-HU"/>
        </w:rPr>
      </w:pPr>
      <w:r>
        <w:rPr>
          <w:lang w:val="hu-HU"/>
        </w:rPr>
        <w:t xml:space="preserve">Írta: </w:t>
      </w:r>
      <w:r w:rsidR="00FD484E" w:rsidRPr="00A570E6">
        <w:rPr>
          <w:lang w:val="hu-HU"/>
        </w:rPr>
        <w:t xml:space="preserve">Linda </w:t>
      </w:r>
      <w:proofErr w:type="spellStart"/>
      <w:r w:rsidR="00FD484E" w:rsidRPr="00A570E6">
        <w:rPr>
          <w:lang w:val="hu-HU"/>
        </w:rPr>
        <w:t>Mei</w:t>
      </w:r>
      <w:proofErr w:type="spellEnd"/>
      <w:r w:rsidR="00FD484E" w:rsidRPr="00A570E6">
        <w:rPr>
          <w:lang w:val="hu-HU"/>
        </w:rPr>
        <w:t xml:space="preserve"> </w:t>
      </w:r>
      <w:proofErr w:type="spellStart"/>
      <w:r w:rsidR="00FD484E" w:rsidRPr="00A570E6">
        <w:rPr>
          <w:lang w:val="hu-HU"/>
        </w:rPr>
        <w:t>Lin</w:t>
      </w:r>
      <w:proofErr w:type="spellEnd"/>
      <w:r w:rsidR="00FD484E" w:rsidRPr="00A570E6">
        <w:rPr>
          <w:lang w:val="hu-HU"/>
        </w:rPr>
        <w:t xml:space="preserve"> </w:t>
      </w:r>
      <w:proofErr w:type="spellStart"/>
      <w:r w:rsidR="00FD484E" w:rsidRPr="00A570E6">
        <w:rPr>
          <w:lang w:val="hu-HU"/>
        </w:rPr>
        <w:t>Koh</w:t>
      </w:r>
      <w:proofErr w:type="spellEnd"/>
      <w:r w:rsidR="00FD484E" w:rsidRPr="00A570E6">
        <w:rPr>
          <w:lang w:val="hu-HU"/>
        </w:rPr>
        <w:t>, PhD</w:t>
      </w:r>
      <w:r w:rsidR="00593001">
        <w:rPr>
          <w:lang w:val="hu-HU"/>
        </w:rPr>
        <w:t>,</w:t>
      </w:r>
    </w:p>
    <w:p w14:paraId="1CBF360D" w14:textId="4210A5F4" w:rsidR="00FD484E" w:rsidRPr="00A570E6" w:rsidRDefault="00EA25DE" w:rsidP="00FD484E">
      <w:pPr>
        <w:pStyle w:val="resourcepacket-body"/>
        <w:jc w:val="center"/>
        <w:rPr>
          <w:lang w:val="hu-HU"/>
        </w:rPr>
      </w:pPr>
      <w:r>
        <w:rPr>
          <w:lang w:val="hu-HU"/>
        </w:rPr>
        <w:t xml:space="preserve">a GK Gyermekszolgálatok Osztályának igazgatója </w:t>
      </w:r>
    </w:p>
    <w:p w14:paraId="62580E36" w14:textId="77777777" w:rsidR="00B62C15" w:rsidRPr="00A570E6" w:rsidRDefault="00B62C15" w:rsidP="00EB1669">
      <w:pPr>
        <w:rPr>
          <w:lang w:val="hu-HU"/>
        </w:rPr>
      </w:pPr>
    </w:p>
    <w:p w14:paraId="624F866E" w14:textId="77777777" w:rsidR="00FD484E" w:rsidRPr="00A570E6" w:rsidRDefault="00FD484E" w:rsidP="00B62C15">
      <w:pPr>
        <w:pStyle w:val="resourcepacket-body"/>
        <w:rPr>
          <w:lang w:val="hu-HU"/>
        </w:rPr>
      </w:pPr>
    </w:p>
    <w:p w14:paraId="7E679BEF" w14:textId="1E5601B0" w:rsidR="00B62C15" w:rsidRPr="00A570E6" w:rsidRDefault="00237EC5" w:rsidP="00B62C15">
      <w:pPr>
        <w:pStyle w:val="resourcepacket-body"/>
        <w:rPr>
          <w:lang w:val="hu-HU"/>
        </w:rPr>
      </w:pPr>
      <w:r>
        <w:rPr>
          <w:lang w:val="hu-HU"/>
        </w:rPr>
        <w:t>2</w:t>
      </w:r>
      <w:r w:rsidR="00D37FE1">
        <w:rPr>
          <w:lang w:val="hu-HU"/>
        </w:rPr>
        <w:t>0</w:t>
      </w:r>
      <w:r>
        <w:rPr>
          <w:lang w:val="hu-HU"/>
        </w:rPr>
        <w:t xml:space="preserve">13 November 8.-a reggelén sötét felhők gyülekeztek az égbolton és az időjárás-előrejelzés szerint heves vihar közeledett. </w:t>
      </w:r>
      <w:proofErr w:type="spellStart"/>
      <w:r w:rsidR="00B62C15" w:rsidRPr="00A570E6">
        <w:rPr>
          <w:lang w:val="hu-HU"/>
        </w:rPr>
        <w:t>Juni</w:t>
      </w:r>
      <w:proofErr w:type="spellEnd"/>
      <w:r w:rsidR="00B62C15" w:rsidRPr="00A570E6">
        <w:rPr>
          <w:lang w:val="hu-HU"/>
        </w:rPr>
        <w:t xml:space="preserve"> </w:t>
      </w:r>
      <w:r>
        <w:rPr>
          <w:lang w:val="hu-HU"/>
        </w:rPr>
        <w:t>a szülei</w:t>
      </w:r>
      <w:r w:rsidR="00D37FE1">
        <w:rPr>
          <w:lang w:val="hu-HU"/>
        </w:rPr>
        <w:t>vel</w:t>
      </w:r>
      <w:r>
        <w:rPr>
          <w:lang w:val="hu-HU"/>
        </w:rPr>
        <w:t xml:space="preserve"> és kishúg</w:t>
      </w:r>
      <w:r w:rsidR="00D37FE1">
        <w:rPr>
          <w:lang w:val="hu-HU"/>
        </w:rPr>
        <w:t xml:space="preserve">ával, </w:t>
      </w:r>
      <w:r w:rsidR="00753A83" w:rsidRPr="00A570E6">
        <w:rPr>
          <w:lang w:val="hu-HU"/>
        </w:rPr>
        <w:t>Mimi</w:t>
      </w:r>
      <w:r w:rsidR="00D37FE1">
        <w:rPr>
          <w:lang w:val="hu-HU"/>
        </w:rPr>
        <w:t>vel</w:t>
      </w:r>
      <w:r w:rsidR="00B62C15" w:rsidRPr="00A570E6">
        <w:rPr>
          <w:lang w:val="hu-HU"/>
        </w:rPr>
        <w:t xml:space="preserve"> </w:t>
      </w:r>
      <w:r>
        <w:rPr>
          <w:lang w:val="hu-HU"/>
        </w:rPr>
        <w:t>egy</w:t>
      </w:r>
      <w:r w:rsidR="00D37FE1">
        <w:rPr>
          <w:lang w:val="hu-HU"/>
        </w:rPr>
        <w:t xml:space="preserve"> apró </w:t>
      </w:r>
      <w:r>
        <w:rPr>
          <w:lang w:val="hu-HU"/>
        </w:rPr>
        <w:t xml:space="preserve">házban élt az öböl partján. A konyhaablakból látták a partnak csapódó hatalmas hullámokat. Előző nap </w:t>
      </w:r>
      <w:r w:rsidR="00D37FE1">
        <w:rPr>
          <w:lang w:val="hu-HU"/>
        </w:rPr>
        <w:t xml:space="preserve">olyan szép napsütéses idő volt, hogy mindenki csak nevetett a közelgő viharról szóló figyelmeztetésen. Éppen, mint Noé idejében. Senki sem hitte volna, hogy a történelem addigi legszörnyűbb tornádója közelít a Fülöp-szigetek központja felé. </w:t>
      </w:r>
    </w:p>
    <w:p w14:paraId="62F94121" w14:textId="77777777" w:rsidR="00FD484E" w:rsidRPr="00A570E6" w:rsidRDefault="00FD484E" w:rsidP="00B62C15">
      <w:pPr>
        <w:pStyle w:val="resourcepacket-body"/>
        <w:rPr>
          <w:lang w:val="hu-HU"/>
        </w:rPr>
      </w:pPr>
    </w:p>
    <w:p w14:paraId="67D60E6B" w14:textId="2AFEC6A4" w:rsidR="00B62C15" w:rsidRPr="00A570E6" w:rsidRDefault="002F119D" w:rsidP="00B62C15">
      <w:pPr>
        <w:pStyle w:val="resourcepacket-body"/>
        <w:rPr>
          <w:lang w:val="hu-HU"/>
        </w:rPr>
      </w:pPr>
      <w:r>
        <w:rPr>
          <w:lang w:val="hu-HU"/>
        </w:rPr>
        <w:t xml:space="preserve">A család éppen leült reggelizni, de </w:t>
      </w:r>
      <w:r w:rsidR="00663C83">
        <w:rPr>
          <w:lang w:val="hu-HU"/>
        </w:rPr>
        <w:t>m</w:t>
      </w:r>
      <w:r>
        <w:rPr>
          <w:lang w:val="hu-HU"/>
        </w:rPr>
        <w:t xml:space="preserve">ég mielőtt enni kezdtek volna a nappalijuk tetejét leszakította egy 310 km/h sebességgel száguldó széllökés… a világon </w:t>
      </w:r>
      <w:r w:rsidR="00663C83">
        <w:rPr>
          <w:lang w:val="hu-HU"/>
        </w:rPr>
        <w:t xml:space="preserve">eddig </w:t>
      </w:r>
      <w:r>
        <w:rPr>
          <w:lang w:val="hu-HU"/>
        </w:rPr>
        <w:t>regisztrált egyik legnagyobb sebességű</w:t>
      </w:r>
      <w:r w:rsidR="00663C83">
        <w:rPr>
          <w:lang w:val="hu-HU"/>
        </w:rPr>
        <w:t xml:space="preserve">. </w:t>
      </w:r>
      <w:r>
        <w:rPr>
          <w:lang w:val="hu-HU"/>
        </w:rPr>
        <w:t>Az apuka rögtön felkiáltott, hogy mindenki menjen a földszintre, ahol látták, hogy a szobákban gyorsan emelkedik a víz szintje.</w:t>
      </w:r>
      <w:r w:rsidR="00A658F3">
        <w:rPr>
          <w:lang w:val="hu-HU"/>
        </w:rPr>
        <w:t xml:space="preserve"> A tájfun hatalmas, hatméteres hullámokat korbácsolt a tengervízből, ami percek alatt eláraszthatta a várost.</w:t>
      </w:r>
    </w:p>
    <w:p w14:paraId="2C91D6C9" w14:textId="77777777" w:rsidR="00FD484E" w:rsidRPr="00A570E6" w:rsidRDefault="00FD484E" w:rsidP="00B62C15">
      <w:pPr>
        <w:pStyle w:val="resourcepacket-body"/>
        <w:rPr>
          <w:lang w:val="hu-HU"/>
        </w:rPr>
      </w:pPr>
    </w:p>
    <w:p w14:paraId="19F3FC9C" w14:textId="7FE8DAE8" w:rsidR="00B62C15" w:rsidRPr="00A570E6" w:rsidRDefault="00B62C15" w:rsidP="00B62C15">
      <w:pPr>
        <w:pStyle w:val="resourcepacket-body"/>
        <w:rPr>
          <w:color w:val="000000"/>
          <w:lang w:val="hu-HU"/>
        </w:rPr>
      </w:pPr>
      <w:proofErr w:type="spellStart"/>
      <w:r w:rsidRPr="00A570E6">
        <w:rPr>
          <w:color w:val="000000"/>
          <w:lang w:val="hu-HU"/>
        </w:rPr>
        <w:t>Juni</w:t>
      </w:r>
      <w:proofErr w:type="spellEnd"/>
      <w:r w:rsidRPr="00A570E6">
        <w:rPr>
          <w:color w:val="000000"/>
          <w:lang w:val="hu-HU"/>
        </w:rPr>
        <w:t xml:space="preserve"> </w:t>
      </w:r>
      <w:r w:rsidR="00A658F3">
        <w:rPr>
          <w:color w:val="000000"/>
          <w:lang w:val="hu-HU"/>
        </w:rPr>
        <w:t xml:space="preserve">félelemtől reszketve kérdezte: - Anya, most rögtön mindnyájan meghalunk? Összedől a házunk? </w:t>
      </w:r>
      <w:r w:rsidRPr="00A570E6">
        <w:rPr>
          <w:color w:val="000000"/>
          <w:lang w:val="hu-HU"/>
        </w:rPr>
        <w:t xml:space="preserve">”   </w:t>
      </w:r>
    </w:p>
    <w:p w14:paraId="402EA910" w14:textId="77777777" w:rsidR="00B62C15" w:rsidRPr="00A570E6" w:rsidRDefault="00B62C15" w:rsidP="00B62C15">
      <w:pPr>
        <w:pStyle w:val="resourcepacket-body"/>
        <w:rPr>
          <w:color w:val="000000"/>
          <w:lang w:val="hu-HU"/>
        </w:rPr>
      </w:pPr>
    </w:p>
    <w:p w14:paraId="5918B416" w14:textId="17D597DA" w:rsidR="00B62C15" w:rsidRPr="00A570E6" w:rsidRDefault="00A658F3" w:rsidP="00A658F3">
      <w:pPr>
        <w:pStyle w:val="resourcepacket-body"/>
        <w:numPr>
          <w:ilvl w:val="0"/>
          <w:numId w:val="52"/>
        </w:numPr>
        <w:rPr>
          <w:color w:val="000000"/>
          <w:lang w:val="hu-HU"/>
        </w:rPr>
      </w:pPr>
      <w:r>
        <w:rPr>
          <w:color w:val="000000"/>
          <w:lang w:val="hu-HU"/>
        </w:rPr>
        <w:t xml:space="preserve">Fussunk, </w:t>
      </w:r>
      <w:proofErr w:type="spellStart"/>
      <w:r w:rsidR="00B62C15" w:rsidRPr="00A570E6">
        <w:rPr>
          <w:color w:val="000000"/>
          <w:lang w:val="hu-HU"/>
        </w:rPr>
        <w:t>Juni</w:t>
      </w:r>
      <w:proofErr w:type="spellEnd"/>
      <w:r>
        <w:rPr>
          <w:color w:val="000000"/>
          <w:lang w:val="hu-HU"/>
        </w:rPr>
        <w:t xml:space="preserve">! – kiabálta túl az erős szél zaját az édesanyja. – Ne aggódj, Jézus vigyázni fog ránk! – mondta határozottan. </w:t>
      </w:r>
    </w:p>
    <w:p w14:paraId="23C191B3" w14:textId="77777777" w:rsidR="00B62C15" w:rsidRPr="00A570E6" w:rsidRDefault="00B62C15" w:rsidP="00B62C15">
      <w:pPr>
        <w:pStyle w:val="resourcepacket-body"/>
        <w:rPr>
          <w:color w:val="000000"/>
          <w:lang w:val="hu-HU"/>
        </w:rPr>
      </w:pPr>
    </w:p>
    <w:p w14:paraId="53FF5478" w14:textId="21BF19A7" w:rsidR="00B62C15" w:rsidRPr="00A570E6" w:rsidRDefault="00A658F3" w:rsidP="00B62C15">
      <w:pPr>
        <w:pStyle w:val="resourcepacket-body"/>
        <w:rPr>
          <w:color w:val="000000"/>
          <w:lang w:val="hu-HU"/>
        </w:rPr>
      </w:pPr>
      <w:r>
        <w:rPr>
          <w:color w:val="000000"/>
          <w:lang w:val="hu-HU"/>
        </w:rPr>
        <w:t xml:space="preserve">Szüleiket követve </w:t>
      </w:r>
      <w:proofErr w:type="spellStart"/>
      <w:r w:rsidR="00B62C15" w:rsidRPr="00A570E6">
        <w:rPr>
          <w:color w:val="000000"/>
          <w:lang w:val="hu-HU"/>
        </w:rPr>
        <w:t>Juni</w:t>
      </w:r>
      <w:proofErr w:type="spellEnd"/>
      <w:r w:rsidR="00B62C15" w:rsidRPr="00A570E6">
        <w:rPr>
          <w:color w:val="000000"/>
          <w:lang w:val="hu-HU"/>
        </w:rPr>
        <w:t xml:space="preserve"> </w:t>
      </w:r>
      <w:r>
        <w:rPr>
          <w:color w:val="000000"/>
          <w:lang w:val="hu-HU"/>
        </w:rPr>
        <w:t xml:space="preserve">és </w:t>
      </w:r>
      <w:r w:rsidR="00753A83" w:rsidRPr="00A570E6">
        <w:rPr>
          <w:color w:val="000000"/>
          <w:lang w:val="hu-HU"/>
        </w:rPr>
        <w:t>Mimi</w:t>
      </w:r>
      <w:r w:rsidR="00B62C15" w:rsidRPr="00A570E6">
        <w:rPr>
          <w:color w:val="000000"/>
          <w:lang w:val="hu-HU"/>
        </w:rPr>
        <w:t xml:space="preserve"> </w:t>
      </w:r>
      <w:r>
        <w:rPr>
          <w:color w:val="000000"/>
          <w:lang w:val="hu-HU"/>
        </w:rPr>
        <w:t xml:space="preserve">kifutottak a házból. Szedték a lábukat, amilyen gyorsan csak tudták, hogy magasabban fekvő területre érjenek. Éppen, hogy sikerült nekik! Emberek százai rohantak a magasabb területekre. </w:t>
      </w:r>
    </w:p>
    <w:p w14:paraId="055874A3" w14:textId="77777777" w:rsidR="00B62C15" w:rsidRPr="00A570E6" w:rsidRDefault="00B62C15" w:rsidP="00B62C15">
      <w:pPr>
        <w:pStyle w:val="resourcepacket-body"/>
        <w:rPr>
          <w:color w:val="000000"/>
          <w:lang w:val="hu-HU"/>
        </w:rPr>
      </w:pPr>
    </w:p>
    <w:p w14:paraId="2D7F3A0D" w14:textId="43A75CC5" w:rsidR="00B62C15" w:rsidRPr="00A570E6" w:rsidRDefault="00A658F3" w:rsidP="00B62C15">
      <w:pPr>
        <w:pStyle w:val="resourcepacket-body"/>
        <w:rPr>
          <w:color w:val="000000"/>
          <w:lang w:val="hu-HU"/>
        </w:rPr>
      </w:pPr>
      <w:r>
        <w:rPr>
          <w:color w:val="000000"/>
          <w:lang w:val="hu-HU"/>
        </w:rPr>
        <w:t xml:space="preserve">Ömlött az eső és a szél is egyre hangosabban süvöltött. Mindnyájan csuromvizesek voltak és fáztak. </w:t>
      </w:r>
      <w:r w:rsidR="00B62C15" w:rsidRPr="00A570E6">
        <w:rPr>
          <w:color w:val="000000"/>
          <w:lang w:val="hu-HU"/>
        </w:rPr>
        <w:t xml:space="preserve"> </w:t>
      </w:r>
      <w:r>
        <w:rPr>
          <w:color w:val="000000"/>
          <w:lang w:val="hu-HU"/>
        </w:rPr>
        <w:t xml:space="preserve">Menedéket kellett keresniük a </w:t>
      </w:r>
      <w:r w:rsidR="008E25F1">
        <w:rPr>
          <w:color w:val="000000"/>
          <w:lang w:val="hu-HU"/>
        </w:rPr>
        <w:t xml:space="preserve">kiálló </w:t>
      </w:r>
      <w:r>
        <w:rPr>
          <w:color w:val="000000"/>
          <w:lang w:val="hu-HU"/>
        </w:rPr>
        <w:t>sziklák alatt.</w:t>
      </w:r>
      <w:r w:rsidR="008E25F1">
        <w:rPr>
          <w:color w:val="000000"/>
          <w:lang w:val="hu-HU"/>
        </w:rPr>
        <w:t xml:space="preserve"> Szerencsére a házból kifelé anya felkapott és magával vitt néhány pokrócot, amit most a hidegtől reszkető kislányira terített. </w:t>
      </w:r>
      <w:r w:rsidR="00B62C15" w:rsidRPr="00A570E6">
        <w:rPr>
          <w:color w:val="000000"/>
          <w:lang w:val="hu-HU"/>
        </w:rPr>
        <w:t xml:space="preserve">  </w:t>
      </w:r>
    </w:p>
    <w:p w14:paraId="04E2DE57" w14:textId="77777777" w:rsidR="00B62C15" w:rsidRPr="00A570E6" w:rsidRDefault="00B62C15" w:rsidP="00B62C15">
      <w:pPr>
        <w:pStyle w:val="resourcepacket-body"/>
        <w:rPr>
          <w:color w:val="000000"/>
          <w:lang w:val="hu-HU"/>
        </w:rPr>
      </w:pPr>
    </w:p>
    <w:p w14:paraId="0E786C60" w14:textId="73E62854" w:rsidR="00B62C15" w:rsidRPr="00A570E6" w:rsidRDefault="008E25F1" w:rsidP="00B62C15">
      <w:pPr>
        <w:pStyle w:val="resourcepacket-body"/>
        <w:rPr>
          <w:color w:val="000000"/>
          <w:lang w:val="hu-HU"/>
        </w:rPr>
      </w:pPr>
      <w:r>
        <w:rPr>
          <w:color w:val="000000"/>
          <w:lang w:val="hu-HU"/>
        </w:rPr>
        <w:t xml:space="preserve">- </w:t>
      </w:r>
      <w:proofErr w:type="spellStart"/>
      <w:r w:rsidR="00B62C15" w:rsidRPr="00A570E6">
        <w:rPr>
          <w:color w:val="000000"/>
          <w:lang w:val="hu-HU"/>
        </w:rPr>
        <w:t>Juni</w:t>
      </w:r>
      <w:proofErr w:type="spellEnd"/>
      <w:r>
        <w:rPr>
          <w:color w:val="000000"/>
          <w:lang w:val="hu-HU"/>
        </w:rPr>
        <w:t xml:space="preserve">, </w:t>
      </w:r>
      <w:r w:rsidR="00B62C15" w:rsidRPr="00A570E6">
        <w:rPr>
          <w:color w:val="000000"/>
          <w:lang w:val="hu-HU"/>
        </w:rPr>
        <w:t xml:space="preserve">Mimi, </w:t>
      </w:r>
      <w:r>
        <w:rPr>
          <w:color w:val="000000"/>
          <w:lang w:val="hu-HU"/>
        </w:rPr>
        <w:t xml:space="preserve">most már biztonságban vagyunk! – biztosította gyermekeit Apa. – Jézus vigyázni fog ránk. Látjátok, hogy megvédett eddig is bennünket! Életben vagyunk! – mondta mosolyogva Apa. </w:t>
      </w:r>
    </w:p>
    <w:p w14:paraId="3CE25E44" w14:textId="77777777" w:rsidR="00B62C15" w:rsidRPr="00A570E6" w:rsidRDefault="00B62C15" w:rsidP="00B62C15">
      <w:pPr>
        <w:pStyle w:val="resourcepacket-body"/>
        <w:rPr>
          <w:color w:val="000000"/>
          <w:lang w:val="hu-HU"/>
        </w:rPr>
      </w:pPr>
    </w:p>
    <w:p w14:paraId="534723CE" w14:textId="739A6084" w:rsidR="00B62C15" w:rsidRPr="00A570E6" w:rsidRDefault="008E25F1" w:rsidP="00B62C15">
      <w:pPr>
        <w:pStyle w:val="resourcepacket-body"/>
        <w:rPr>
          <w:color w:val="000000"/>
          <w:lang w:val="hu-HU"/>
        </w:rPr>
      </w:pPr>
      <w:r>
        <w:rPr>
          <w:color w:val="000000"/>
          <w:lang w:val="hu-HU"/>
        </w:rPr>
        <w:t xml:space="preserve">- Igen, Papa, mind a négyen itt vagyunk! – mosolyodott el </w:t>
      </w:r>
      <w:proofErr w:type="spellStart"/>
      <w:r>
        <w:rPr>
          <w:color w:val="000000"/>
          <w:lang w:val="hu-HU"/>
        </w:rPr>
        <w:t>Juni</w:t>
      </w:r>
      <w:proofErr w:type="spellEnd"/>
      <w:r>
        <w:rPr>
          <w:color w:val="000000"/>
          <w:lang w:val="hu-HU"/>
        </w:rPr>
        <w:t xml:space="preserve"> is, és apukájához bújt. – Már nem kell félnem, ugye? – ismételte meg bizakodva a kislány. </w:t>
      </w:r>
    </w:p>
    <w:p w14:paraId="6B356C27" w14:textId="77777777" w:rsidR="00B62C15" w:rsidRPr="00A570E6" w:rsidRDefault="00B62C15" w:rsidP="00B62C15">
      <w:pPr>
        <w:pStyle w:val="resourcepacket-body"/>
        <w:rPr>
          <w:color w:val="000000"/>
          <w:lang w:val="hu-HU"/>
        </w:rPr>
      </w:pPr>
    </w:p>
    <w:p w14:paraId="7B82F798" w14:textId="465FC63C" w:rsidR="00B62C15" w:rsidRPr="003241DB" w:rsidRDefault="0024562C" w:rsidP="00B62C15">
      <w:pPr>
        <w:pStyle w:val="resourcepacket-body"/>
        <w:rPr>
          <w:color w:val="000000"/>
          <w:lang w:val="hu-HU"/>
        </w:rPr>
      </w:pPr>
      <w:r>
        <w:rPr>
          <w:color w:val="000000"/>
          <w:lang w:val="hu-HU"/>
        </w:rPr>
        <w:t xml:space="preserve">- </w:t>
      </w:r>
      <w:proofErr w:type="spellStart"/>
      <w:r w:rsidR="00B62C15" w:rsidRPr="00A570E6">
        <w:rPr>
          <w:color w:val="000000"/>
          <w:lang w:val="hu-HU"/>
        </w:rPr>
        <w:t>Juni</w:t>
      </w:r>
      <w:proofErr w:type="spellEnd"/>
      <w:r w:rsidR="00B62C15" w:rsidRPr="00A570E6">
        <w:rPr>
          <w:color w:val="000000"/>
          <w:lang w:val="hu-HU"/>
        </w:rPr>
        <w:t xml:space="preserve">, </w:t>
      </w:r>
      <w:r w:rsidR="003241DB">
        <w:rPr>
          <w:color w:val="000000"/>
          <w:lang w:val="hu-HU"/>
        </w:rPr>
        <w:t>egyikünknek sem kell félnie, történjen bármi is, mert a Biblia Péter első levelében (1Pét 5</w:t>
      </w:r>
      <w:r w:rsidR="001E5160">
        <w:rPr>
          <w:color w:val="000000"/>
          <w:lang w:val="hu-HU"/>
        </w:rPr>
        <w:t>:</w:t>
      </w:r>
      <w:r w:rsidR="003241DB">
        <w:rPr>
          <w:color w:val="000000"/>
          <w:lang w:val="hu-HU"/>
        </w:rPr>
        <w:t>7) arra bíztat bennünket, hogy</w:t>
      </w:r>
      <w:r w:rsidR="001E5160">
        <w:rPr>
          <w:color w:val="000000"/>
          <w:lang w:val="hu-HU"/>
        </w:rPr>
        <w:t>:</w:t>
      </w:r>
      <w:r w:rsidR="003241DB">
        <w:rPr>
          <w:color w:val="000000"/>
          <w:lang w:val="hu-HU"/>
        </w:rPr>
        <w:t xml:space="preserve"> „</w:t>
      </w:r>
      <w:r w:rsidR="003241DB" w:rsidRPr="003241DB">
        <w:rPr>
          <w:rFonts w:ascii="Verdana" w:hAnsi="Verdana"/>
          <w:color w:val="000000"/>
          <w:sz w:val="18"/>
          <w:szCs w:val="18"/>
          <w:shd w:val="clear" w:color="auto" w:fill="FFFFFF"/>
          <w:lang w:val="hu-HU"/>
        </w:rPr>
        <w:t>Minden gondotokat ő reá vessétek, mert néki gondja van reátok.</w:t>
      </w:r>
      <w:r w:rsidR="003241DB">
        <w:rPr>
          <w:rFonts w:ascii="Verdana" w:hAnsi="Verdana"/>
          <w:color w:val="000000"/>
          <w:sz w:val="18"/>
          <w:szCs w:val="18"/>
          <w:shd w:val="clear" w:color="auto" w:fill="FFFFFF"/>
          <w:lang w:val="hu-HU"/>
        </w:rPr>
        <w:t xml:space="preserve">” </w:t>
      </w:r>
      <w:r w:rsidR="001E5160">
        <w:rPr>
          <w:rFonts w:ascii="Verdana" w:hAnsi="Verdana"/>
          <w:color w:val="000000"/>
          <w:sz w:val="18"/>
          <w:szCs w:val="18"/>
          <w:shd w:val="clear" w:color="auto" w:fill="FFFFFF"/>
          <w:lang w:val="hu-HU"/>
        </w:rPr>
        <w:t xml:space="preserve">–emlékeztette Anya a kislányt. </w:t>
      </w:r>
    </w:p>
    <w:p w14:paraId="6A6183EB" w14:textId="77777777" w:rsidR="00B62C15" w:rsidRPr="003241DB" w:rsidRDefault="00B62C15" w:rsidP="00B62C15">
      <w:pPr>
        <w:pStyle w:val="resourcepacket-body"/>
        <w:rPr>
          <w:color w:val="000000"/>
          <w:lang w:val="hu-HU"/>
        </w:rPr>
      </w:pPr>
    </w:p>
    <w:p w14:paraId="3A0EB865" w14:textId="234AC90F" w:rsidR="00B62C15" w:rsidRPr="00A570E6" w:rsidRDefault="001E5160" w:rsidP="00B62C15">
      <w:pPr>
        <w:pStyle w:val="resourcepacket-body"/>
        <w:rPr>
          <w:color w:val="000000"/>
          <w:lang w:val="hu-HU"/>
        </w:rPr>
      </w:pPr>
      <w:r>
        <w:rPr>
          <w:color w:val="000000"/>
          <w:lang w:val="hu-HU"/>
        </w:rPr>
        <w:t xml:space="preserve">- Köszönjük, Jézus, hogy a viharban is megőriztél bennünket! Ámen –imádkozta boldogan </w:t>
      </w:r>
      <w:proofErr w:type="spellStart"/>
      <w:proofErr w:type="gramStart"/>
      <w:r w:rsidR="00B62C15" w:rsidRPr="00A570E6">
        <w:rPr>
          <w:color w:val="000000"/>
          <w:lang w:val="hu-HU"/>
        </w:rPr>
        <w:t>Juni</w:t>
      </w:r>
      <w:proofErr w:type="spellEnd"/>
      <w:r w:rsidR="00B62C15" w:rsidRPr="00A570E6">
        <w:rPr>
          <w:color w:val="000000"/>
          <w:lang w:val="hu-HU"/>
        </w:rPr>
        <w:t xml:space="preserve"> </w:t>
      </w:r>
      <w:r>
        <w:rPr>
          <w:color w:val="000000"/>
          <w:lang w:val="hu-HU"/>
        </w:rPr>
        <w:t>.</w:t>
      </w:r>
      <w:proofErr w:type="gramEnd"/>
      <w:r>
        <w:rPr>
          <w:color w:val="000000"/>
          <w:lang w:val="hu-HU"/>
        </w:rPr>
        <w:t xml:space="preserve"> –Most már jobban értem az ének szövegét: „Ha Jézus áll a hajó kormányánál, a viharban is mosolyoghatunk.” – ragyogott </w:t>
      </w:r>
      <w:proofErr w:type="spellStart"/>
      <w:r>
        <w:rPr>
          <w:color w:val="000000"/>
          <w:lang w:val="hu-HU"/>
        </w:rPr>
        <w:t>Juni</w:t>
      </w:r>
      <w:proofErr w:type="spellEnd"/>
      <w:r>
        <w:rPr>
          <w:color w:val="000000"/>
          <w:lang w:val="hu-HU"/>
        </w:rPr>
        <w:t xml:space="preserve">. </w:t>
      </w:r>
    </w:p>
    <w:p w14:paraId="61C4D55A" w14:textId="77777777" w:rsidR="00B62C15" w:rsidRPr="00A570E6" w:rsidRDefault="00B62C15" w:rsidP="00B62C15">
      <w:pPr>
        <w:pStyle w:val="resourcepacket-body"/>
        <w:rPr>
          <w:color w:val="000000"/>
          <w:lang w:val="hu-HU"/>
        </w:rPr>
      </w:pPr>
      <w:r w:rsidRPr="00A570E6">
        <w:rPr>
          <w:color w:val="000000"/>
          <w:lang w:val="hu-HU"/>
        </w:rPr>
        <w:t xml:space="preserve"> </w:t>
      </w:r>
    </w:p>
    <w:p w14:paraId="5739D5A8" w14:textId="6F5800DE" w:rsidR="00B62C15" w:rsidRPr="001E5160" w:rsidRDefault="001E5160" w:rsidP="00B62C15">
      <w:pPr>
        <w:pStyle w:val="resourcepacket-body"/>
        <w:rPr>
          <w:color w:val="000000"/>
          <w:sz w:val="36"/>
          <w:szCs w:val="36"/>
          <w:lang w:val="hu-HU"/>
        </w:rPr>
      </w:pPr>
      <w:r>
        <w:rPr>
          <w:shd w:val="clear" w:color="auto" w:fill="FFFFFF"/>
          <w:lang w:val="hu-HU"/>
        </w:rPr>
        <w:lastRenderedPageBreak/>
        <w:t xml:space="preserve">A város épületeinek 90%-a romba dőlt, mire a vihar </w:t>
      </w:r>
      <w:r w:rsidR="00024652">
        <w:rPr>
          <w:shd w:val="clear" w:color="auto" w:fill="FFFFFF"/>
          <w:lang w:val="hu-HU"/>
        </w:rPr>
        <w:t>elvonult.</w:t>
      </w:r>
      <w:r w:rsidR="00B62C15" w:rsidRPr="001E5160">
        <w:rPr>
          <w:shd w:val="clear" w:color="auto" w:fill="FFFFFF"/>
          <w:lang w:val="hu-HU"/>
        </w:rPr>
        <w:t xml:space="preserve"> </w:t>
      </w:r>
      <w:r>
        <w:rPr>
          <w:shd w:val="clear" w:color="auto" w:fill="FFFFFF"/>
          <w:lang w:val="hu-HU"/>
        </w:rPr>
        <w:t xml:space="preserve">A </w:t>
      </w:r>
      <w:proofErr w:type="spellStart"/>
      <w:r w:rsidR="00B62C15" w:rsidRPr="001E5160">
        <w:rPr>
          <w:shd w:val="clear" w:color="auto" w:fill="FFFFFF"/>
          <w:lang w:val="hu-HU"/>
        </w:rPr>
        <w:t>Haiyan</w:t>
      </w:r>
      <w:proofErr w:type="spellEnd"/>
      <w:r w:rsidR="00B62C15" w:rsidRPr="001E5160">
        <w:rPr>
          <w:shd w:val="clear" w:color="auto" w:fill="FFFFFF"/>
          <w:lang w:val="hu-HU"/>
        </w:rPr>
        <w:t xml:space="preserve"> </w:t>
      </w:r>
      <w:r>
        <w:rPr>
          <w:shd w:val="clear" w:color="auto" w:fill="FFFFFF"/>
          <w:lang w:val="hu-HU"/>
        </w:rPr>
        <w:t xml:space="preserve">tájfun 11 millió megdöbbent embert érintett a Fülöp-szigetek középső részén. </w:t>
      </w:r>
      <w:r w:rsidR="00B62C15" w:rsidRPr="001E5160">
        <w:rPr>
          <w:shd w:val="clear" w:color="auto" w:fill="FFFFFF"/>
          <w:lang w:val="hu-HU"/>
        </w:rPr>
        <w:t xml:space="preserve"> </w:t>
      </w:r>
      <w:r>
        <w:rPr>
          <w:shd w:val="clear" w:color="auto" w:fill="FFFFFF"/>
          <w:lang w:val="hu-HU"/>
        </w:rPr>
        <w:t>Történnek katasztrófák, de mégis bízhatunk benne, hogy Jézus átvezet minket rajtuk</w:t>
      </w:r>
      <w:r w:rsidR="00024652">
        <w:rPr>
          <w:shd w:val="clear" w:color="auto" w:fill="FFFFFF"/>
          <w:lang w:val="hu-HU"/>
        </w:rPr>
        <w:t xml:space="preserve">. </w:t>
      </w:r>
    </w:p>
    <w:p w14:paraId="4EB82AD8" w14:textId="0A508241" w:rsidR="00CE336A" w:rsidRPr="001E5160" w:rsidRDefault="00CE336A">
      <w:pPr>
        <w:rPr>
          <w:lang w:val="hu-HU"/>
        </w:rPr>
      </w:pPr>
      <w:r w:rsidRPr="001E5160">
        <w:rPr>
          <w:lang w:val="hu-HU"/>
        </w:rPr>
        <w:br w:type="page"/>
      </w:r>
    </w:p>
    <w:p w14:paraId="4F1184DE" w14:textId="55CAA7CE" w:rsidR="005C7140" w:rsidRPr="001E5160" w:rsidRDefault="005C7140" w:rsidP="005C7140">
      <w:pPr>
        <w:pStyle w:val="Cmsor1"/>
        <w:rPr>
          <w:rFonts w:ascii="Avenir Book" w:hAnsi="Avenir Book"/>
          <w:color w:val="2F5496" w:themeColor="accent1" w:themeShade="BF"/>
          <w:lang w:val="hu-HU"/>
        </w:rPr>
      </w:pPr>
      <w:r w:rsidRPr="005C7140">
        <w:rPr>
          <w:rFonts w:ascii="Avenir Book" w:hAnsi="Avenir Book"/>
          <w:b w:val="0"/>
          <w:bCs w:val="0"/>
          <w:color w:val="2F5496" w:themeColor="accent1" w:themeShade="BF"/>
        </w:rPr>
        <w:lastRenderedPageBreak/>
        <w:t xml:space="preserve"> </w:t>
      </w:r>
      <w:bookmarkStart w:id="17" w:name="_Toc38882948"/>
      <w:r w:rsidR="001E5160" w:rsidRPr="001E5160">
        <w:rPr>
          <w:rFonts w:ascii="Avenir Book" w:hAnsi="Avenir Book"/>
          <w:color w:val="2F5496" w:themeColor="accent1" w:themeShade="BF"/>
          <w:lang w:val="hu-HU"/>
        </w:rPr>
        <w:t>Prédikáció</w:t>
      </w:r>
      <w:bookmarkEnd w:id="17"/>
    </w:p>
    <w:p w14:paraId="2FF13059" w14:textId="52D8838C" w:rsidR="005C7140" w:rsidRPr="001E5160" w:rsidRDefault="005C7140" w:rsidP="005C7140">
      <w:pPr>
        <w:rPr>
          <w:lang w:val="hu-HU"/>
        </w:rPr>
      </w:pPr>
    </w:p>
    <w:p w14:paraId="573B7B0F" w14:textId="16A643D9" w:rsidR="005C7140" w:rsidRPr="001E5160" w:rsidRDefault="00F303F0" w:rsidP="00E62B8D">
      <w:pPr>
        <w:pStyle w:val="resourcepacket-heading1"/>
        <w:outlineLvl w:val="9"/>
        <w:rPr>
          <w:lang w:val="hu-HU"/>
        </w:rPr>
      </w:pPr>
      <w:r>
        <w:rPr>
          <w:lang w:val="hu-HU"/>
        </w:rPr>
        <w:t>AMIKOR JÉZUS VÉGET VETETT NEKI</w:t>
      </w:r>
      <w:r w:rsidR="005C7140" w:rsidRPr="001E5160">
        <w:rPr>
          <w:lang w:val="hu-HU"/>
        </w:rPr>
        <w:t>!</w:t>
      </w:r>
    </w:p>
    <w:p w14:paraId="48A55AC9" w14:textId="69650B5F" w:rsidR="000611D6" w:rsidRPr="001E5160" w:rsidRDefault="001E5160" w:rsidP="000611D6">
      <w:pPr>
        <w:pStyle w:val="resourcepacket-body"/>
        <w:jc w:val="center"/>
        <w:rPr>
          <w:lang w:val="hu-HU"/>
        </w:rPr>
      </w:pPr>
      <w:r w:rsidRPr="001E5160">
        <w:rPr>
          <w:lang w:val="hu-HU"/>
        </w:rPr>
        <w:t xml:space="preserve">Írta: </w:t>
      </w:r>
      <w:r w:rsidR="005C7140" w:rsidRPr="001E5160">
        <w:rPr>
          <w:lang w:val="hu-HU"/>
        </w:rPr>
        <w:t>Anthony R. Ke</w:t>
      </w:r>
      <w:r w:rsidR="000611D6" w:rsidRPr="001E5160">
        <w:rPr>
          <w:lang w:val="hu-HU"/>
        </w:rPr>
        <w:t>nt</w:t>
      </w:r>
      <w:r w:rsidR="00445449" w:rsidRPr="001E5160">
        <w:rPr>
          <w:lang w:val="hu-HU"/>
        </w:rPr>
        <w:t xml:space="preserve">, </w:t>
      </w:r>
      <w:r w:rsidR="00430F65">
        <w:rPr>
          <w:lang w:val="hu-HU"/>
        </w:rPr>
        <w:t xml:space="preserve">lelkész, </w:t>
      </w:r>
      <w:r w:rsidR="00FE23E4" w:rsidRPr="001E5160">
        <w:rPr>
          <w:lang w:val="hu-HU"/>
        </w:rPr>
        <w:t>PhD</w:t>
      </w:r>
      <w:r w:rsidR="00445449" w:rsidRPr="001E5160">
        <w:rPr>
          <w:lang w:val="hu-HU"/>
        </w:rPr>
        <w:t xml:space="preserve"> </w:t>
      </w:r>
      <w:r w:rsidR="00430F65">
        <w:rPr>
          <w:lang w:val="hu-HU"/>
        </w:rPr>
        <w:t>hallgató</w:t>
      </w:r>
    </w:p>
    <w:p w14:paraId="365013AA" w14:textId="191C7664" w:rsidR="00445449" w:rsidRPr="001E5160" w:rsidRDefault="00430F65" w:rsidP="000611D6">
      <w:pPr>
        <w:pStyle w:val="resourcepacket-body"/>
        <w:jc w:val="center"/>
        <w:rPr>
          <w:lang w:val="hu-HU"/>
        </w:rPr>
      </w:pPr>
      <w:r>
        <w:rPr>
          <w:lang w:val="hu-HU"/>
        </w:rPr>
        <w:t xml:space="preserve">A GK Lelkészi Szövetségének titkárhelyettese </w:t>
      </w:r>
    </w:p>
    <w:p w14:paraId="0A98BB1F" w14:textId="77777777" w:rsidR="000611D6" w:rsidRPr="001E5160" w:rsidRDefault="000611D6" w:rsidP="000611D6">
      <w:pPr>
        <w:rPr>
          <w:lang w:val="hu-HU"/>
        </w:rPr>
      </w:pPr>
    </w:p>
    <w:p w14:paraId="1DAAE1E2" w14:textId="77777777" w:rsidR="000611D6" w:rsidRPr="001E5160" w:rsidRDefault="000611D6" w:rsidP="000611D6">
      <w:pPr>
        <w:rPr>
          <w:lang w:val="hu-HU"/>
        </w:rPr>
      </w:pPr>
    </w:p>
    <w:p w14:paraId="3FA86DE6" w14:textId="7890E122" w:rsidR="000611D6" w:rsidRPr="001E5160" w:rsidRDefault="00430F65" w:rsidP="000611D6">
      <w:pPr>
        <w:pStyle w:val="resourcepacket-body"/>
        <w:rPr>
          <w:lang w:val="hu-HU"/>
        </w:rPr>
      </w:pPr>
      <w:r>
        <w:rPr>
          <w:lang w:val="hu-HU"/>
        </w:rPr>
        <w:t>Igeszakasz a Szentírásból</w:t>
      </w:r>
      <w:r w:rsidR="000611D6" w:rsidRPr="001E5160">
        <w:rPr>
          <w:lang w:val="hu-HU"/>
        </w:rPr>
        <w:t>: Luk</w:t>
      </w:r>
      <w:r>
        <w:rPr>
          <w:lang w:val="hu-HU"/>
        </w:rPr>
        <w:t>ács</w:t>
      </w:r>
      <w:r w:rsidR="000611D6" w:rsidRPr="001E5160">
        <w:rPr>
          <w:lang w:val="hu-HU"/>
        </w:rPr>
        <w:t xml:space="preserve"> 13:10-17</w:t>
      </w:r>
    </w:p>
    <w:p w14:paraId="4A038CA3" w14:textId="77777777" w:rsidR="00CE336A" w:rsidRPr="001E5160" w:rsidRDefault="00CE336A" w:rsidP="000611D6">
      <w:pPr>
        <w:pStyle w:val="resourcepacket-body"/>
        <w:rPr>
          <w:lang w:val="hu-HU"/>
        </w:rPr>
      </w:pPr>
    </w:p>
    <w:p w14:paraId="3B8CDF61" w14:textId="4DE6DE27" w:rsidR="000611D6" w:rsidRPr="001E5160" w:rsidRDefault="00430F65" w:rsidP="00CE336A">
      <w:pPr>
        <w:pStyle w:val="resourcepacket-section1"/>
        <w:rPr>
          <w:color w:val="2F5496" w:themeColor="accent1" w:themeShade="BF"/>
          <w:lang w:val="hu-HU"/>
        </w:rPr>
      </w:pPr>
      <w:r>
        <w:rPr>
          <w:color w:val="2F5496" w:themeColor="accent1" w:themeShade="BF"/>
          <w:lang w:val="hu-HU"/>
        </w:rPr>
        <w:t>BEVEZETÉS</w:t>
      </w:r>
    </w:p>
    <w:p w14:paraId="6B4630BC" w14:textId="77777777" w:rsidR="00CE336A" w:rsidRPr="001E5160" w:rsidRDefault="00CE336A" w:rsidP="000611D6">
      <w:pPr>
        <w:pStyle w:val="resourcepacket-body"/>
        <w:rPr>
          <w:lang w:val="hu-HU"/>
        </w:rPr>
      </w:pPr>
    </w:p>
    <w:p w14:paraId="3A705280" w14:textId="6BECC501" w:rsidR="006F7939" w:rsidRPr="001E5160" w:rsidRDefault="00430F65" w:rsidP="006F7939">
      <w:pPr>
        <w:pStyle w:val="resourcepacket-body"/>
        <w:keepNext/>
        <w:framePr w:dropCap="drop" w:lines="3" w:wrap="around" w:vAnchor="text" w:hAnchor="text"/>
        <w:spacing w:line="901" w:lineRule="exact"/>
        <w:textAlignment w:val="baseline"/>
        <w:rPr>
          <w:position w:val="-10"/>
          <w:sz w:val="105"/>
          <w:lang w:val="hu-HU"/>
        </w:rPr>
      </w:pPr>
      <w:r>
        <w:rPr>
          <w:position w:val="-10"/>
          <w:sz w:val="105"/>
          <w:lang w:val="hu-HU"/>
        </w:rPr>
        <w:t>A</w:t>
      </w:r>
    </w:p>
    <w:p w14:paraId="26626960" w14:textId="4437A483" w:rsidR="000611D6" w:rsidRPr="001E5160" w:rsidRDefault="00430F65" w:rsidP="000611D6">
      <w:pPr>
        <w:pStyle w:val="resourcepacket-body"/>
        <w:rPr>
          <w:lang w:val="hu-HU"/>
        </w:rPr>
      </w:pPr>
      <w:r>
        <w:rPr>
          <w:lang w:val="hu-HU"/>
        </w:rPr>
        <w:t xml:space="preserve">z asszony már tizennyolc éve szenvedett. </w:t>
      </w:r>
      <w:r w:rsidR="00024652">
        <w:rPr>
          <w:lang w:val="hu-HU"/>
        </w:rPr>
        <w:t xml:space="preserve">Már csak halványan emlékezett, milyen is egyenes gerinccel </w:t>
      </w:r>
      <w:r w:rsidR="00CB7170">
        <w:rPr>
          <w:lang w:val="hu-HU"/>
        </w:rPr>
        <w:t xml:space="preserve">állni. </w:t>
      </w:r>
      <w:r w:rsidR="00CA409F">
        <w:rPr>
          <w:lang w:val="hu-HU"/>
        </w:rPr>
        <w:t>B</w:t>
      </w:r>
      <w:r w:rsidR="00CB7170">
        <w:rPr>
          <w:lang w:val="hu-HU"/>
        </w:rPr>
        <w:t xml:space="preserve">izonyára szeretett volna gyermekei arcába nézni, látni szemük ragyogását, de csupán a padlót láthatta. Szerette volna magasabb polcon tartani az ennivalót kicsi kunyhójában, de mivel nem érte el a magasabb polcokat, mindent meg kellett tennie a rágcsálók távoltartására. Semmi kétség, szerette volna látni a fenséges kék eget a rajta lágyan úszó gomolyfelhőkkel, vagy az éjszakai égboltot a csillagokkal és a dicsőségesen ragyogó teliholddal. Ehelyett azonban látómezeje folyamatosan csak a Közel-Kelet kopár ösvényeire és az állatok piszkára korlátozódott. </w:t>
      </w:r>
      <w:r w:rsidR="000611D6" w:rsidRPr="001E5160">
        <w:rPr>
          <w:lang w:val="hu-HU"/>
        </w:rPr>
        <w:t xml:space="preserve"> </w:t>
      </w:r>
    </w:p>
    <w:p w14:paraId="6CB09FB7" w14:textId="77777777" w:rsidR="00CE336A" w:rsidRPr="001E5160" w:rsidRDefault="00CE336A" w:rsidP="000611D6">
      <w:pPr>
        <w:pStyle w:val="resourcepacket-body"/>
        <w:rPr>
          <w:lang w:val="hu-HU"/>
        </w:rPr>
      </w:pPr>
    </w:p>
    <w:p w14:paraId="28715940" w14:textId="23ADFDB3" w:rsidR="000611D6" w:rsidRPr="001E5160" w:rsidRDefault="00E85DF2" w:rsidP="000611D6">
      <w:pPr>
        <w:pStyle w:val="resourcepacket-body"/>
        <w:rPr>
          <w:lang w:val="hu-HU"/>
        </w:rPr>
      </w:pPr>
      <w:r>
        <w:rPr>
          <w:lang w:val="hu-HU"/>
        </w:rPr>
        <w:t xml:space="preserve">Már tizennyolc éve szenvedett ilyen körülmények között. Nem volt számára megkönnyebbülés. Nem volt kikapcsolódás. Nem volt szünet! Az emberek már el is feledkeztek arcáról, csak a feje búbját és a tarkóját láthatták. Már nem is tekintették emberi lénynek, inkább kellemetlenségnek, legjobb esetben is csak sajnálni valónak tekintették. </w:t>
      </w:r>
      <w:r w:rsidR="000611D6" w:rsidRPr="001E5160">
        <w:rPr>
          <w:lang w:val="hu-HU"/>
        </w:rPr>
        <w:t xml:space="preserve"> </w:t>
      </w:r>
    </w:p>
    <w:p w14:paraId="54A3659E" w14:textId="77777777" w:rsidR="00540DDB" w:rsidRPr="001E5160" w:rsidRDefault="00540DDB" w:rsidP="000611D6">
      <w:pPr>
        <w:pStyle w:val="resourcepacket-body"/>
        <w:rPr>
          <w:lang w:val="hu-HU"/>
        </w:rPr>
      </w:pPr>
    </w:p>
    <w:p w14:paraId="1F79A9C5" w14:textId="2A865E27" w:rsidR="000611D6" w:rsidRPr="001E5160" w:rsidRDefault="00E85DF2" w:rsidP="000611D6">
      <w:pPr>
        <w:pStyle w:val="resourcepacket-body"/>
        <w:rPr>
          <w:lang w:val="hu-HU"/>
        </w:rPr>
      </w:pPr>
      <w:r>
        <w:rPr>
          <w:lang w:val="hu-HU"/>
        </w:rPr>
        <w:t xml:space="preserve">Tizennyolc esztendőn át, minden szombaton elment a zsinagógába. Nem volt könnyű, mert a járás is nehezére esett. S amikor megérkezett, nem is igazán üdvözölték. Kihívás volt számára odamenni és ott tartózkodni. Mégis kitartott és minden szombaton hittel és reménységgel ment a zsinagógába. És akkor, egyik szombaton vendég érkezett a zsinagógába, Aki mindent megváltoztatott! </w:t>
      </w:r>
      <w:r w:rsidR="00D67997">
        <w:rPr>
          <w:lang w:val="hu-HU"/>
        </w:rPr>
        <w:t>Ő VÉGET VETETT NEKI! Ő meggyógyította az asszonyt!</w:t>
      </w:r>
      <w:r w:rsidR="000611D6" w:rsidRPr="001E5160">
        <w:rPr>
          <w:lang w:val="hu-HU"/>
        </w:rPr>
        <w:t xml:space="preserve"> </w:t>
      </w:r>
      <w:r w:rsidR="00D67997">
        <w:rPr>
          <w:lang w:val="hu-HU"/>
        </w:rPr>
        <w:t xml:space="preserve">Az Ő neve názáreti Jézus! </w:t>
      </w:r>
    </w:p>
    <w:p w14:paraId="5580E33C" w14:textId="77777777" w:rsidR="00CE336A" w:rsidRPr="001E5160" w:rsidRDefault="00CE336A" w:rsidP="000611D6">
      <w:pPr>
        <w:pStyle w:val="resourcepacket-body"/>
        <w:rPr>
          <w:lang w:val="hu-HU"/>
        </w:rPr>
      </w:pPr>
    </w:p>
    <w:p w14:paraId="1972A2EA" w14:textId="2E8ACCEE" w:rsidR="000611D6" w:rsidRPr="00D67997" w:rsidRDefault="00D67997" w:rsidP="00CE336A">
      <w:pPr>
        <w:pStyle w:val="resourcepacket-section1"/>
        <w:rPr>
          <w:color w:val="2F5496" w:themeColor="accent1" w:themeShade="BF"/>
          <w:sz w:val="20"/>
          <w:lang w:val="hu-HU"/>
        </w:rPr>
      </w:pPr>
      <w:r w:rsidRPr="00D67997">
        <w:rPr>
          <w:color w:val="2F5496" w:themeColor="accent1" w:themeShade="BF"/>
          <w:sz w:val="20"/>
          <w:lang w:val="hu-HU"/>
        </w:rPr>
        <w:t>JÉZUS ÉS KÜLDETÉSE LUKÁCS EVANGÉLIUMÁBAN</w:t>
      </w:r>
    </w:p>
    <w:p w14:paraId="583A6434" w14:textId="77777777" w:rsidR="00CE336A" w:rsidRPr="001E5160" w:rsidRDefault="00CE336A" w:rsidP="000611D6">
      <w:pPr>
        <w:pStyle w:val="resourcepacket-body"/>
        <w:rPr>
          <w:lang w:val="hu-HU"/>
        </w:rPr>
      </w:pPr>
    </w:p>
    <w:p w14:paraId="5DE0B543" w14:textId="3D886345" w:rsidR="000611D6" w:rsidRPr="001E5160" w:rsidRDefault="00D67997" w:rsidP="000611D6">
      <w:pPr>
        <w:pStyle w:val="resourcepacket-body"/>
        <w:rPr>
          <w:lang w:val="hu-HU"/>
        </w:rPr>
      </w:pPr>
      <w:r>
        <w:rPr>
          <w:lang w:val="hu-HU"/>
        </w:rPr>
        <w:t xml:space="preserve">A hajlott hátú asszony szombatnapon történt meggyógyításáról egyedül Lukács evangéliumában olvashatunk. </w:t>
      </w:r>
      <w:r w:rsidR="000611D6" w:rsidRPr="001E5160">
        <w:rPr>
          <w:lang w:val="hu-HU"/>
        </w:rPr>
        <w:t>(Luk</w:t>
      </w:r>
      <w:r>
        <w:rPr>
          <w:lang w:val="hu-HU"/>
        </w:rPr>
        <w:t>ács</w:t>
      </w:r>
      <w:r w:rsidR="000611D6" w:rsidRPr="001E5160">
        <w:rPr>
          <w:lang w:val="hu-HU"/>
        </w:rPr>
        <w:t xml:space="preserve"> 13:10-17). </w:t>
      </w:r>
      <w:r>
        <w:rPr>
          <w:lang w:val="hu-HU"/>
        </w:rPr>
        <w:t xml:space="preserve">Mielőtt azonban megvizsgálnánk ezt a csodálatos esetet, szenteljünk figyelmet Lukács evangéliumának szélesebb összefüggéseire!  </w:t>
      </w:r>
    </w:p>
    <w:p w14:paraId="6B482CD6" w14:textId="77777777" w:rsidR="00CE336A" w:rsidRPr="001E5160" w:rsidRDefault="00CE336A" w:rsidP="000611D6">
      <w:pPr>
        <w:pStyle w:val="resourcepacket-body"/>
        <w:rPr>
          <w:lang w:val="hu-HU"/>
        </w:rPr>
      </w:pPr>
    </w:p>
    <w:p w14:paraId="1096A568" w14:textId="5533EB1D" w:rsidR="000611D6" w:rsidRPr="001E5160" w:rsidRDefault="00D67997" w:rsidP="000611D6">
      <w:pPr>
        <w:pStyle w:val="resourcepacket-body"/>
        <w:rPr>
          <w:lang w:val="hu-HU"/>
        </w:rPr>
      </w:pPr>
      <w:r>
        <w:rPr>
          <w:lang w:val="hu-HU"/>
        </w:rPr>
        <w:t>Lukács evangéliumának Jézus a főszereplője, az egész Jézusról szól. És milyen csodálatos főszereplő Ő!</w:t>
      </w:r>
      <w:r w:rsidR="000611D6" w:rsidRPr="001E5160">
        <w:rPr>
          <w:lang w:val="hu-HU"/>
        </w:rPr>
        <w:t xml:space="preserve"> </w:t>
      </w:r>
      <w:r>
        <w:rPr>
          <w:lang w:val="hu-HU"/>
        </w:rPr>
        <w:t xml:space="preserve">Jézust, és szolgálatát </w:t>
      </w:r>
      <w:r w:rsidR="000611D6" w:rsidRPr="001E5160">
        <w:rPr>
          <w:lang w:val="hu-HU"/>
        </w:rPr>
        <w:t>—</w:t>
      </w:r>
      <w:r>
        <w:rPr>
          <w:lang w:val="hu-HU"/>
        </w:rPr>
        <w:t>az egész küldetését</w:t>
      </w:r>
      <w:r w:rsidR="000611D6" w:rsidRPr="001E5160">
        <w:rPr>
          <w:lang w:val="hu-HU"/>
        </w:rPr>
        <w:t>—</w:t>
      </w:r>
      <w:r>
        <w:rPr>
          <w:lang w:val="hu-HU"/>
        </w:rPr>
        <w:t xml:space="preserve">feltárja előttünk a </w:t>
      </w:r>
      <w:r w:rsidR="000611D6" w:rsidRPr="001E5160">
        <w:rPr>
          <w:lang w:val="hu-HU"/>
        </w:rPr>
        <w:t>Luk</w:t>
      </w:r>
      <w:r>
        <w:rPr>
          <w:lang w:val="hu-HU"/>
        </w:rPr>
        <w:t>ács</w:t>
      </w:r>
      <w:r w:rsidR="000611D6" w:rsidRPr="001E5160">
        <w:rPr>
          <w:lang w:val="hu-HU"/>
        </w:rPr>
        <w:t xml:space="preserve"> 4:16-30</w:t>
      </w:r>
      <w:r>
        <w:rPr>
          <w:lang w:val="hu-HU"/>
        </w:rPr>
        <w:t xml:space="preserve"> igeszakasz</w:t>
      </w:r>
      <w:r w:rsidR="000611D6" w:rsidRPr="001E5160">
        <w:rPr>
          <w:lang w:val="hu-HU"/>
        </w:rPr>
        <w:t>.</w:t>
      </w:r>
    </w:p>
    <w:p w14:paraId="01FC1F0B" w14:textId="77777777" w:rsidR="00CE336A" w:rsidRPr="001E5160" w:rsidRDefault="00CE336A" w:rsidP="000611D6">
      <w:pPr>
        <w:pStyle w:val="resourcepacket-body"/>
        <w:rPr>
          <w:lang w:val="hu-HU"/>
        </w:rPr>
      </w:pPr>
    </w:p>
    <w:p w14:paraId="7E5446FE" w14:textId="7EB63DD4" w:rsidR="000611D6" w:rsidRPr="001E5160" w:rsidRDefault="003D7587" w:rsidP="000611D6">
      <w:pPr>
        <w:pStyle w:val="resourcepacket-body"/>
        <w:rPr>
          <w:lang w:val="hu-HU"/>
        </w:rPr>
      </w:pPr>
      <w:r>
        <w:rPr>
          <w:lang w:val="hu-HU"/>
        </w:rPr>
        <w:t xml:space="preserve">Lapozzunk együtt Bibliánkban </w:t>
      </w:r>
      <w:proofErr w:type="gramStart"/>
      <w:r>
        <w:rPr>
          <w:lang w:val="hu-HU"/>
        </w:rPr>
        <w:t>a</w:t>
      </w:r>
      <w:proofErr w:type="gramEnd"/>
      <w:r w:rsidR="000611D6" w:rsidRPr="001E5160">
        <w:rPr>
          <w:lang w:val="hu-HU"/>
        </w:rPr>
        <w:t>:</w:t>
      </w:r>
    </w:p>
    <w:p w14:paraId="60ADDECC" w14:textId="77777777" w:rsidR="00CE336A" w:rsidRPr="001E5160" w:rsidRDefault="00CE336A" w:rsidP="000611D6">
      <w:pPr>
        <w:pStyle w:val="resourcepacket-body"/>
        <w:rPr>
          <w:lang w:val="hu-HU"/>
        </w:rPr>
      </w:pPr>
    </w:p>
    <w:p w14:paraId="13BC5FA0" w14:textId="1CD2C8CE" w:rsidR="005401D0" w:rsidRDefault="000611D6" w:rsidP="000611D6">
      <w:pPr>
        <w:pStyle w:val="resourcepacket-body"/>
        <w:rPr>
          <w:b/>
          <w:bCs/>
          <w:lang w:val="hu-HU"/>
        </w:rPr>
      </w:pPr>
      <w:r w:rsidRPr="001E5160">
        <w:rPr>
          <w:lang w:val="hu-HU"/>
        </w:rPr>
        <w:t>Luk</w:t>
      </w:r>
      <w:r w:rsidR="003D7587">
        <w:rPr>
          <w:lang w:val="hu-HU"/>
        </w:rPr>
        <w:t>ács</w:t>
      </w:r>
      <w:r w:rsidRPr="001E5160">
        <w:rPr>
          <w:lang w:val="hu-HU"/>
        </w:rPr>
        <w:t xml:space="preserve"> 4:16-19 </w:t>
      </w:r>
      <w:r w:rsidR="003D7587">
        <w:rPr>
          <w:lang w:val="hu-HU"/>
        </w:rPr>
        <w:t xml:space="preserve">igehelyre! </w:t>
      </w:r>
      <w:r w:rsidRPr="001E5160">
        <w:rPr>
          <w:b/>
          <w:bCs/>
          <w:lang w:val="hu-HU"/>
        </w:rPr>
        <w:t>[</w:t>
      </w:r>
      <w:r w:rsidR="003D7587">
        <w:rPr>
          <w:b/>
          <w:bCs/>
          <w:lang w:val="hu-HU"/>
        </w:rPr>
        <w:t>Olvassuk fel!</w:t>
      </w:r>
      <w:r w:rsidRPr="001E5160">
        <w:rPr>
          <w:b/>
          <w:bCs/>
          <w:lang w:val="hu-HU"/>
        </w:rPr>
        <w:t>]</w:t>
      </w:r>
      <w:r w:rsidR="005401D0">
        <w:rPr>
          <w:b/>
          <w:bCs/>
          <w:lang w:val="hu-HU"/>
        </w:rPr>
        <w:t xml:space="preserve"> </w:t>
      </w:r>
    </w:p>
    <w:p w14:paraId="55FFC965" w14:textId="77777777" w:rsidR="00CE336A" w:rsidRPr="001E5160" w:rsidRDefault="00CE336A" w:rsidP="000611D6">
      <w:pPr>
        <w:pStyle w:val="resourcepacket-body"/>
        <w:rPr>
          <w:lang w:val="hu-HU"/>
        </w:rPr>
      </w:pPr>
    </w:p>
    <w:p w14:paraId="30F9561C" w14:textId="7296DE61" w:rsidR="000611D6" w:rsidRPr="001E5160" w:rsidRDefault="003D7587" w:rsidP="000611D6">
      <w:pPr>
        <w:pStyle w:val="resourcepacket-body"/>
        <w:rPr>
          <w:lang w:val="hu-HU"/>
        </w:rPr>
      </w:pPr>
      <w:r>
        <w:rPr>
          <w:lang w:val="hu-HU"/>
        </w:rPr>
        <w:t>Miután unokatestvére, Keresztelő János megkeresztelte a Jordán-folyó viz</w:t>
      </w:r>
      <w:r w:rsidR="00DC240D">
        <w:rPr>
          <w:lang w:val="hu-HU"/>
        </w:rPr>
        <w:t>é</w:t>
      </w:r>
      <w:r>
        <w:rPr>
          <w:lang w:val="hu-HU"/>
        </w:rPr>
        <w:t xml:space="preserve">ben, Jézus visszatért szülőfalujába, Názáretbe. </w:t>
      </w:r>
      <w:r w:rsidR="00DC240D">
        <w:rPr>
          <w:lang w:val="hu-HU"/>
        </w:rPr>
        <w:t xml:space="preserve">Teljes volt Szentlélekkel. A Bibliából világosan kitűnik, hogy Jézusnak szokása volt minden szombaton ellátogatni a zsinagógába. Egyértelmű, hogy Jézus számára fontos </w:t>
      </w:r>
      <w:r w:rsidR="00DC240D">
        <w:rPr>
          <w:lang w:val="hu-HU"/>
        </w:rPr>
        <w:lastRenderedPageBreak/>
        <w:t xml:space="preserve">volt a szombatnap. Nem csupán időnként ment el a zsinagógába szombaton, hanem rendszeres szokása volt odamenni. </w:t>
      </w:r>
    </w:p>
    <w:p w14:paraId="6EA5DED2" w14:textId="77777777" w:rsidR="00CE336A" w:rsidRPr="001E5160" w:rsidRDefault="00CE336A" w:rsidP="000611D6">
      <w:pPr>
        <w:pStyle w:val="resourcepacket-body"/>
        <w:rPr>
          <w:lang w:val="hu-HU"/>
        </w:rPr>
      </w:pPr>
    </w:p>
    <w:p w14:paraId="6869315C" w14:textId="47C67EF1" w:rsidR="000611D6" w:rsidRPr="001E5160" w:rsidRDefault="00DC240D" w:rsidP="000611D6">
      <w:pPr>
        <w:pStyle w:val="resourcepacket-body"/>
        <w:rPr>
          <w:lang w:val="hu-HU"/>
        </w:rPr>
      </w:pPr>
      <w:r>
        <w:rPr>
          <w:lang w:val="hu-HU"/>
        </w:rPr>
        <w:t xml:space="preserve">Ez a názáreti eset még többet feltár Jézus értékeiből. Jézus egyik fontos, értékes tevékenysége a tanítás volt. Lukács úgy mutatja be Őt, mint akinek fontos, hogy az emberek tájékozódjanak, tisztában legyenek az élet nagy kérdéseivel és koruk legfontosabb dolgaival is. Jézus nem akarta sötétségben, vagy tudatlanságban tartani az embereket </w:t>
      </w:r>
      <w:r w:rsidR="000611D6" w:rsidRPr="001E5160">
        <w:rPr>
          <w:lang w:val="hu-HU"/>
        </w:rPr>
        <w:t>—</w:t>
      </w:r>
      <w:r>
        <w:rPr>
          <w:lang w:val="hu-HU"/>
        </w:rPr>
        <w:t xml:space="preserve"> arra vágyott, hogy az emberek értelme megvilágosodjon. Jézus tehát szívesen tanította az embereket, de mire is tanította őket? </w:t>
      </w:r>
    </w:p>
    <w:p w14:paraId="06D1CC38" w14:textId="77777777" w:rsidR="00CE336A" w:rsidRPr="001E5160" w:rsidRDefault="00CE336A" w:rsidP="000611D6">
      <w:pPr>
        <w:pStyle w:val="resourcepacket-body"/>
        <w:rPr>
          <w:lang w:val="hu-HU"/>
        </w:rPr>
      </w:pPr>
    </w:p>
    <w:p w14:paraId="26978851" w14:textId="5621207F" w:rsidR="000611D6" w:rsidRPr="001E5160" w:rsidRDefault="00DC240D" w:rsidP="000611D6">
      <w:pPr>
        <w:pStyle w:val="resourcepacket-body"/>
        <w:rPr>
          <w:lang w:val="hu-HU"/>
        </w:rPr>
      </w:pPr>
      <w:r>
        <w:rPr>
          <w:lang w:val="hu-HU"/>
        </w:rPr>
        <w:t xml:space="preserve">Jézus a Szentírást tanította nekik! </w:t>
      </w:r>
      <w:r w:rsidR="004A54B5">
        <w:rPr>
          <w:lang w:val="hu-HU"/>
        </w:rPr>
        <w:t xml:space="preserve">Ez az első feljegyzés </w:t>
      </w:r>
      <w:r w:rsidR="00C35DB3">
        <w:rPr>
          <w:lang w:val="hu-HU"/>
        </w:rPr>
        <w:t>J</w:t>
      </w:r>
      <w:r w:rsidR="004A54B5">
        <w:rPr>
          <w:lang w:val="hu-HU"/>
        </w:rPr>
        <w:t>ézus tanításáról és a legelső szó, ami elhagyta a száját, amikor Názáretbe</w:t>
      </w:r>
      <w:r w:rsidR="00C35DB3">
        <w:rPr>
          <w:lang w:val="hu-HU"/>
        </w:rPr>
        <w:t>n</w:t>
      </w:r>
      <w:r w:rsidR="004A54B5">
        <w:rPr>
          <w:lang w:val="hu-HU"/>
        </w:rPr>
        <w:t xml:space="preserve"> a népet tanította, a Szentírásból származott. Ézsaiás könyvéből idézett, a </w:t>
      </w:r>
      <w:r w:rsidR="004A54B5" w:rsidRPr="001E5160">
        <w:rPr>
          <w:lang w:val="hu-HU"/>
        </w:rPr>
        <w:t>61</w:t>
      </w:r>
      <w:r w:rsidR="000611D6" w:rsidRPr="001E5160">
        <w:rPr>
          <w:lang w:val="hu-HU"/>
        </w:rPr>
        <w:t>:1, 2</w:t>
      </w:r>
      <w:r w:rsidR="004A54B5">
        <w:rPr>
          <w:lang w:val="hu-HU"/>
        </w:rPr>
        <w:t xml:space="preserve"> igeverseket. Egyértelmű, hogy Jézus fontosnak tartotta a Bibliát, és az volt tanításainak alapja. </w:t>
      </w:r>
    </w:p>
    <w:p w14:paraId="0732BE57" w14:textId="77777777" w:rsidR="00CE336A" w:rsidRPr="001E5160" w:rsidRDefault="00CE336A" w:rsidP="000611D6">
      <w:pPr>
        <w:pStyle w:val="resourcepacket-body"/>
        <w:rPr>
          <w:lang w:val="hu-HU"/>
        </w:rPr>
      </w:pPr>
    </w:p>
    <w:p w14:paraId="1E554280" w14:textId="78E9A44E" w:rsidR="000611D6" w:rsidRPr="001E5160" w:rsidRDefault="004A54B5" w:rsidP="000611D6">
      <w:pPr>
        <w:pStyle w:val="resourcepacket-body"/>
        <w:rPr>
          <w:lang w:val="hu-HU"/>
        </w:rPr>
      </w:pPr>
      <w:r>
        <w:rPr>
          <w:lang w:val="hu-HU"/>
        </w:rPr>
        <w:t>Ebből a názáreti esetből eddig megtudhat</w:t>
      </w:r>
      <w:r w:rsidR="0057754B">
        <w:rPr>
          <w:lang w:val="hu-HU"/>
        </w:rPr>
        <w:t>j</w:t>
      </w:r>
      <w:r>
        <w:rPr>
          <w:lang w:val="hu-HU"/>
        </w:rPr>
        <w:t xml:space="preserve">uk, hogy Jézus a legnagyobb tiszteletben tartotta a szombatnapot </w:t>
      </w:r>
      <w:r w:rsidR="000611D6" w:rsidRPr="001E5160">
        <w:rPr>
          <w:lang w:val="hu-HU"/>
        </w:rPr>
        <w:t>—</w:t>
      </w:r>
      <w:r>
        <w:rPr>
          <w:lang w:val="hu-HU"/>
        </w:rPr>
        <w:t xml:space="preserve">életének állandó része volt, hogy szombatonként elment a zsinagógába. A második részlet, amit ez az igeszakasz tanít nekünk, hogy Jézus számára meghatározó volt a Bibliából, és csakis a </w:t>
      </w:r>
      <w:r w:rsidR="00C35DB3">
        <w:rPr>
          <w:lang w:val="hu-HU"/>
        </w:rPr>
        <w:t>B</w:t>
      </w:r>
      <w:r>
        <w:rPr>
          <w:lang w:val="hu-HU"/>
        </w:rPr>
        <w:t>ibliából tanítani. A harmadik fontos részelt, amit Jézus názáreti szombatnapi tanításából megismerhetünk, az az emberek iránti mélységes szeretete. Figyeljük meg, Jézus bibliai tanításainak hangsúlyos részeit</w:t>
      </w:r>
      <w:r w:rsidR="00640C8A" w:rsidRPr="001E5160">
        <w:rPr>
          <w:lang w:val="hu-HU"/>
        </w:rPr>
        <w:t>:</w:t>
      </w:r>
    </w:p>
    <w:p w14:paraId="45D12464" w14:textId="77777777" w:rsidR="00FD484E" w:rsidRPr="001E5160" w:rsidRDefault="00FD484E" w:rsidP="000611D6">
      <w:pPr>
        <w:pStyle w:val="resourcepacket-body"/>
        <w:rPr>
          <w:lang w:val="hu-HU"/>
        </w:rPr>
      </w:pPr>
    </w:p>
    <w:p w14:paraId="47E4EF62" w14:textId="19D9AE5B" w:rsidR="000611D6" w:rsidRPr="001E5160" w:rsidRDefault="000611D6" w:rsidP="00CE336A">
      <w:pPr>
        <w:pStyle w:val="resourcepacket-body"/>
        <w:ind w:left="720"/>
        <w:rPr>
          <w:lang w:val="hu-HU"/>
        </w:rPr>
      </w:pPr>
      <w:r w:rsidRPr="001E5160">
        <w:rPr>
          <w:lang w:val="hu-HU"/>
        </w:rPr>
        <w:t>•</w:t>
      </w:r>
      <w:r w:rsidRPr="001E5160">
        <w:rPr>
          <w:lang w:val="hu-HU"/>
        </w:rPr>
        <w:tab/>
      </w:r>
      <w:r w:rsidR="00FA7DD1">
        <w:rPr>
          <w:lang w:val="hu-HU"/>
        </w:rPr>
        <w:t>„</w:t>
      </w:r>
      <w:r w:rsidR="00617443">
        <w:rPr>
          <w:lang w:val="hu-HU"/>
        </w:rPr>
        <w:t xml:space="preserve">evangélium </w:t>
      </w:r>
      <w:r w:rsidR="00FA7DD1">
        <w:rPr>
          <w:lang w:val="hu-HU"/>
        </w:rPr>
        <w:t>a szegényeknek”</w:t>
      </w:r>
    </w:p>
    <w:p w14:paraId="34C055FF" w14:textId="4878825C" w:rsidR="000611D6" w:rsidRPr="001E5160" w:rsidRDefault="000611D6" w:rsidP="00CE336A">
      <w:pPr>
        <w:pStyle w:val="resourcepacket-body"/>
        <w:ind w:left="720"/>
        <w:rPr>
          <w:lang w:val="hu-HU"/>
        </w:rPr>
      </w:pPr>
      <w:r w:rsidRPr="001E5160">
        <w:rPr>
          <w:lang w:val="hu-HU"/>
        </w:rPr>
        <w:t>•</w:t>
      </w:r>
      <w:r w:rsidRPr="001E5160">
        <w:rPr>
          <w:lang w:val="hu-HU"/>
        </w:rPr>
        <w:tab/>
      </w:r>
      <w:r w:rsidR="00FA7DD1">
        <w:rPr>
          <w:lang w:val="hu-HU"/>
        </w:rPr>
        <w:t xml:space="preserve">„szabadulás a foglyoknak” </w:t>
      </w:r>
    </w:p>
    <w:p w14:paraId="51AFF7D8" w14:textId="0456C772" w:rsidR="000611D6" w:rsidRPr="001E5160" w:rsidRDefault="000611D6" w:rsidP="00CE336A">
      <w:pPr>
        <w:pStyle w:val="resourcepacket-body"/>
        <w:ind w:left="720"/>
        <w:rPr>
          <w:lang w:val="hu-HU"/>
        </w:rPr>
      </w:pPr>
      <w:r w:rsidRPr="001E5160">
        <w:rPr>
          <w:lang w:val="hu-HU"/>
        </w:rPr>
        <w:t>•</w:t>
      </w:r>
      <w:r w:rsidRPr="001E5160">
        <w:rPr>
          <w:lang w:val="hu-HU"/>
        </w:rPr>
        <w:tab/>
      </w:r>
      <w:r w:rsidR="00FA7DD1">
        <w:rPr>
          <w:lang w:val="hu-HU"/>
        </w:rPr>
        <w:t xml:space="preserve">„a vakok látásának helyreállítása” </w:t>
      </w:r>
    </w:p>
    <w:p w14:paraId="66C3FBFF" w14:textId="1BF72664" w:rsidR="000611D6" w:rsidRPr="001E5160" w:rsidRDefault="000611D6" w:rsidP="00CE336A">
      <w:pPr>
        <w:pStyle w:val="resourcepacket-body"/>
        <w:ind w:left="720"/>
        <w:rPr>
          <w:lang w:val="hu-HU"/>
        </w:rPr>
      </w:pPr>
      <w:r w:rsidRPr="001E5160">
        <w:rPr>
          <w:lang w:val="hu-HU"/>
        </w:rPr>
        <w:t>•</w:t>
      </w:r>
      <w:r w:rsidRPr="001E5160">
        <w:rPr>
          <w:lang w:val="hu-HU"/>
        </w:rPr>
        <w:tab/>
      </w:r>
      <w:r w:rsidR="00FA7DD1">
        <w:rPr>
          <w:lang w:val="hu-HU"/>
        </w:rPr>
        <w:t xml:space="preserve">„az elnyomottak felszabadítása” </w:t>
      </w:r>
    </w:p>
    <w:p w14:paraId="07A7605F" w14:textId="11E9A639" w:rsidR="000611D6" w:rsidRPr="001E5160" w:rsidRDefault="000611D6" w:rsidP="00CE336A">
      <w:pPr>
        <w:pStyle w:val="resourcepacket-body"/>
        <w:ind w:left="720"/>
        <w:rPr>
          <w:lang w:val="hu-HU"/>
        </w:rPr>
      </w:pPr>
      <w:r w:rsidRPr="001E5160">
        <w:rPr>
          <w:lang w:val="hu-HU"/>
        </w:rPr>
        <w:t>•</w:t>
      </w:r>
      <w:r w:rsidRPr="001E5160">
        <w:rPr>
          <w:lang w:val="hu-HU"/>
        </w:rPr>
        <w:tab/>
      </w:r>
      <w:r w:rsidR="00617443">
        <w:rPr>
          <w:lang w:val="hu-HU"/>
        </w:rPr>
        <w:t>„a lesújtottak szabadon bocsájtása”</w:t>
      </w:r>
      <w:r w:rsidR="00540DDB" w:rsidRPr="001E5160">
        <w:rPr>
          <w:rStyle w:val="Lbjegyzet-hivatkozs"/>
          <w:lang w:val="hu-HU"/>
        </w:rPr>
        <w:t xml:space="preserve"> </w:t>
      </w:r>
      <w:r w:rsidR="00540DDB" w:rsidRPr="001E5160">
        <w:rPr>
          <w:rStyle w:val="Lbjegyzet-hivatkozs"/>
          <w:lang w:val="hu-HU"/>
        </w:rPr>
        <w:footnoteReference w:id="1"/>
      </w:r>
    </w:p>
    <w:p w14:paraId="27916BE7" w14:textId="77777777" w:rsidR="00CE336A" w:rsidRPr="001E5160" w:rsidRDefault="00CE336A" w:rsidP="000611D6">
      <w:pPr>
        <w:pStyle w:val="resourcepacket-body"/>
        <w:rPr>
          <w:lang w:val="hu-HU"/>
        </w:rPr>
      </w:pPr>
    </w:p>
    <w:p w14:paraId="3B28E438" w14:textId="2CEF3859" w:rsidR="000611D6" w:rsidRPr="001E5160" w:rsidRDefault="00617443" w:rsidP="000611D6">
      <w:pPr>
        <w:pStyle w:val="resourcepacket-body"/>
        <w:rPr>
          <w:lang w:val="hu-HU"/>
        </w:rPr>
      </w:pPr>
      <w:r>
        <w:rPr>
          <w:lang w:val="hu-HU"/>
        </w:rPr>
        <w:t xml:space="preserve">Jézus egész tanítása Názáretben a többieknek való szolgálatról szól, különös tekintettel a szegényekre, a foglyokra, a testi betegségekben szenvedőkre, és az elnyomás áldozataira. És mivel Jézus teljes volt Szentlélekkel, nem csupán beszélt, vagy hiábavaló reményt nyújtott, hanem felhatalmazása volt a cselekvésre, hogy kimentse az embereket szörnyű helyzetükből. </w:t>
      </w:r>
    </w:p>
    <w:p w14:paraId="45DFC8F2" w14:textId="77777777" w:rsidR="00CE336A" w:rsidRPr="001E5160" w:rsidRDefault="00CE336A" w:rsidP="000611D6">
      <w:pPr>
        <w:pStyle w:val="resourcepacket-body"/>
        <w:rPr>
          <w:lang w:val="hu-HU"/>
        </w:rPr>
      </w:pPr>
    </w:p>
    <w:p w14:paraId="2AC80BAA" w14:textId="4924AE5B" w:rsidR="000611D6" w:rsidRPr="001E5160" w:rsidRDefault="00757406" w:rsidP="000611D6">
      <w:pPr>
        <w:pStyle w:val="resourcepacket-body"/>
        <w:rPr>
          <w:lang w:val="hu-HU"/>
        </w:rPr>
      </w:pPr>
      <w:r>
        <w:rPr>
          <w:lang w:val="hu-HU"/>
        </w:rPr>
        <w:t xml:space="preserve">Az Újtestamentum korában a szegények, a szenvedők, a foglyok és az elnyomottak túlnyomó többsége nő volt. A nők jellemzően nem álltak a társadalmi ranglétra túl magas fokán. Valójában nem lehet eltúlozni, mennyire alacsony sorban éltek és mennyire szenvedtek. Jézus viszont felemelte a nőket! A Lukács </w:t>
      </w:r>
      <w:r w:rsidR="000611D6" w:rsidRPr="001E5160">
        <w:rPr>
          <w:lang w:val="hu-HU"/>
        </w:rPr>
        <w:t>13</w:t>
      </w:r>
      <w:r w:rsidR="00316989">
        <w:rPr>
          <w:lang w:val="hu-HU"/>
        </w:rPr>
        <w:t xml:space="preserve">. fejezetben a görnyedt asszonyt meggyógyító Jézus csak az egyik példa erre. </w:t>
      </w:r>
      <w:r w:rsidR="000611D6" w:rsidRPr="001E5160">
        <w:rPr>
          <w:lang w:val="hu-HU"/>
        </w:rPr>
        <w:t xml:space="preserve"> </w:t>
      </w:r>
    </w:p>
    <w:p w14:paraId="12E78090" w14:textId="77777777" w:rsidR="00CE336A" w:rsidRPr="001E5160" w:rsidRDefault="00CE336A" w:rsidP="000611D6">
      <w:pPr>
        <w:pStyle w:val="resourcepacket-body"/>
        <w:rPr>
          <w:lang w:val="hu-HU"/>
        </w:rPr>
      </w:pPr>
    </w:p>
    <w:p w14:paraId="577451FF" w14:textId="393D16A3" w:rsidR="000611D6" w:rsidRPr="001E5160" w:rsidRDefault="00316989" w:rsidP="000611D6">
      <w:pPr>
        <w:pStyle w:val="resourcepacket-body"/>
        <w:rPr>
          <w:lang w:val="hu-HU"/>
        </w:rPr>
      </w:pPr>
      <w:r>
        <w:rPr>
          <w:lang w:val="hu-HU"/>
        </w:rPr>
        <w:t xml:space="preserve">Lapozzunk együtt a </w:t>
      </w:r>
      <w:r w:rsidR="000611D6" w:rsidRPr="00C35DB3">
        <w:rPr>
          <w:b/>
          <w:lang w:val="hu-HU"/>
        </w:rPr>
        <w:t>Luk</w:t>
      </w:r>
      <w:r w:rsidRPr="00C35DB3">
        <w:rPr>
          <w:b/>
          <w:lang w:val="hu-HU"/>
        </w:rPr>
        <w:t xml:space="preserve">ács </w:t>
      </w:r>
      <w:r w:rsidR="000611D6" w:rsidRPr="00C35DB3">
        <w:rPr>
          <w:b/>
          <w:lang w:val="hu-HU"/>
        </w:rPr>
        <w:t xml:space="preserve">13:10-17 </w:t>
      </w:r>
      <w:r w:rsidRPr="00C35DB3">
        <w:rPr>
          <w:lang w:val="hu-HU"/>
        </w:rPr>
        <w:t xml:space="preserve">igeszakaszhoz </w:t>
      </w:r>
      <w:r>
        <w:rPr>
          <w:lang w:val="hu-HU"/>
        </w:rPr>
        <w:t xml:space="preserve">és ismerjük meg a csodálatos történetet részletesebben is! </w:t>
      </w:r>
    </w:p>
    <w:p w14:paraId="4F6956AC" w14:textId="77777777" w:rsidR="00CE336A" w:rsidRPr="001E5160" w:rsidRDefault="00CE336A" w:rsidP="000611D6">
      <w:pPr>
        <w:pStyle w:val="resourcepacket-body"/>
        <w:rPr>
          <w:lang w:val="hu-HU"/>
        </w:rPr>
      </w:pPr>
    </w:p>
    <w:p w14:paraId="247A8A4A" w14:textId="25109558" w:rsidR="000611D6" w:rsidRDefault="000611D6" w:rsidP="000611D6">
      <w:pPr>
        <w:pStyle w:val="resourcepacket-body"/>
        <w:rPr>
          <w:b/>
          <w:bCs/>
          <w:lang w:val="hu-HU"/>
        </w:rPr>
      </w:pPr>
      <w:r w:rsidRPr="001E5160">
        <w:rPr>
          <w:b/>
          <w:bCs/>
          <w:lang w:val="hu-HU"/>
        </w:rPr>
        <w:t>[</w:t>
      </w:r>
      <w:r w:rsidR="00316989">
        <w:rPr>
          <w:b/>
          <w:bCs/>
          <w:lang w:val="hu-HU"/>
        </w:rPr>
        <w:t xml:space="preserve">Olvassuk fel: </w:t>
      </w:r>
      <w:r w:rsidRPr="001E5160">
        <w:rPr>
          <w:b/>
          <w:bCs/>
          <w:lang w:val="hu-HU"/>
        </w:rPr>
        <w:t>Luk</w:t>
      </w:r>
      <w:r w:rsidR="00316989">
        <w:rPr>
          <w:b/>
          <w:bCs/>
          <w:lang w:val="hu-HU"/>
        </w:rPr>
        <w:t xml:space="preserve">ács </w:t>
      </w:r>
      <w:r w:rsidRPr="001E5160">
        <w:rPr>
          <w:b/>
          <w:bCs/>
          <w:lang w:val="hu-HU"/>
        </w:rPr>
        <w:t>13:10-17</w:t>
      </w:r>
      <w:r w:rsidR="00316989">
        <w:rPr>
          <w:b/>
          <w:bCs/>
          <w:lang w:val="hu-HU"/>
        </w:rPr>
        <w:t>!</w:t>
      </w:r>
      <w:r w:rsidRPr="001E5160">
        <w:rPr>
          <w:b/>
          <w:bCs/>
          <w:lang w:val="hu-HU"/>
        </w:rPr>
        <w:t>]</w:t>
      </w:r>
    </w:p>
    <w:p w14:paraId="3ABDC246" w14:textId="77777777" w:rsidR="005401D0" w:rsidRDefault="005401D0" w:rsidP="000611D6">
      <w:pPr>
        <w:pStyle w:val="resourcepacket-body"/>
        <w:rPr>
          <w:b/>
          <w:bCs/>
          <w:lang w:val="hu-HU"/>
        </w:rPr>
      </w:pPr>
    </w:p>
    <w:p w14:paraId="15472A11" w14:textId="5D6E445A" w:rsidR="005401D0" w:rsidRPr="001E5160" w:rsidRDefault="005401D0" w:rsidP="000611D6">
      <w:pPr>
        <w:pStyle w:val="resourcepacket-body"/>
        <w:rPr>
          <w:b/>
          <w:bCs/>
          <w:lang w:val="hu-HU"/>
        </w:rPr>
      </w:pPr>
      <w:r w:rsidRPr="005401D0">
        <w:rPr>
          <w:b/>
          <w:bCs/>
          <w:lang w:val="hu-HU"/>
        </w:rPr>
        <w:t>„</w:t>
      </w:r>
      <w:r w:rsidRPr="005401D0">
        <w:rPr>
          <w:b/>
          <w:bCs/>
          <w:i/>
          <w:lang w:val="hu-HU"/>
        </w:rPr>
        <w:t xml:space="preserve">Tanított pedig szombatnapon egy zsinagógában. És íme, volt ott egy asszony, kiben betegségnek lelke volt tizennyolc esztendőtől fogva; és meg volt görbedve, és teljességgel nem tudott felegyenesedni. És mikor azt látta Jézus, előszólította, és monda néki: Asszony, feloldattál a te betegségedből! És reá vetette kezeit; és azonnal felegyenesedett, és dicsőítette az Istent. Felelvén pedig a zsinagógafő, haragudva, hogy szombatnapon gyógyított Jézus, monda a sokaságnak: Hat </w:t>
      </w:r>
      <w:r w:rsidRPr="005401D0">
        <w:rPr>
          <w:b/>
          <w:bCs/>
          <w:i/>
          <w:lang w:val="hu-HU"/>
        </w:rPr>
        <w:lastRenderedPageBreak/>
        <w:t>nap van, amelyen munkálkodni kell; azokon jöjjetek azért és gyógyíttassátok magatokat, és ne szombatnapon. Felelt azért néki az Úr, és monda: Képmutató, szombatnapon nem oldja-e el mindenitek az ő ökrét vagy szamarát a jászoltól, és nem viszi-e itatni? Hát ezt, az Ábrahám leányát, kit a Sátán megkötözött, íme, tizennyolc esztendeje, nem kellett-e feloldani e kötélből szombatnapon? És mikor ezeket mondta, megszégyenültek mindnyájan, kik magokat néki ellenébe vetették és az egész nép örült mindazokon a dicsőséges dolgokon, amelyek ő általa lettek.”</w:t>
      </w:r>
    </w:p>
    <w:p w14:paraId="7F278463" w14:textId="77777777" w:rsidR="00CE336A" w:rsidRPr="001E5160" w:rsidRDefault="00CE336A" w:rsidP="000611D6">
      <w:pPr>
        <w:pStyle w:val="resourcepacket-body"/>
        <w:rPr>
          <w:lang w:val="hu-HU"/>
        </w:rPr>
      </w:pPr>
    </w:p>
    <w:p w14:paraId="0C180CE2" w14:textId="27C47524" w:rsidR="000611D6" w:rsidRPr="001E5160" w:rsidRDefault="00B530D4" w:rsidP="000611D6">
      <w:pPr>
        <w:pStyle w:val="resourcepacket-body"/>
        <w:rPr>
          <w:lang w:val="hu-HU"/>
        </w:rPr>
      </w:pPr>
      <w:r>
        <w:rPr>
          <w:lang w:val="hu-HU"/>
        </w:rPr>
        <w:t xml:space="preserve">Jézus megszakította Jeruzsálembe vezető útját ezen a meg nem nevezett helyen, hogy szombatnapon a zsinagógába menjen tanítani és gyógyítani. Azzal, hogy nem nevezte meg a helyszínt és az asszonyt, Lukács kiterjeszti az esemény alkalmazhatóságának és jelentőségének határait ezen az egy asszonyon túl, minden megkötözött nőre, minden helyszínre és minden elkövetkező korszakra. </w:t>
      </w:r>
      <w:r w:rsidR="00325F55">
        <w:rPr>
          <w:lang w:val="hu-HU"/>
        </w:rPr>
        <w:t>E</w:t>
      </w:r>
      <w:r>
        <w:rPr>
          <w:lang w:val="hu-HU"/>
        </w:rPr>
        <w:t xml:space="preserve">z a szép történet reményt nyújt minden </w:t>
      </w:r>
      <w:r w:rsidR="00325F55">
        <w:rPr>
          <w:lang w:val="hu-HU"/>
        </w:rPr>
        <w:t xml:space="preserve">áldozatnak. </w:t>
      </w:r>
      <w:r>
        <w:rPr>
          <w:lang w:val="hu-HU"/>
        </w:rPr>
        <w:t xml:space="preserve"> </w:t>
      </w:r>
    </w:p>
    <w:p w14:paraId="0B145D14" w14:textId="77777777" w:rsidR="00CE336A" w:rsidRPr="001E5160" w:rsidRDefault="00CE336A" w:rsidP="000611D6">
      <w:pPr>
        <w:pStyle w:val="resourcepacket-body"/>
        <w:rPr>
          <w:lang w:val="hu-HU"/>
        </w:rPr>
      </w:pPr>
    </w:p>
    <w:p w14:paraId="11B2DEF8" w14:textId="399857A0" w:rsidR="000611D6" w:rsidRPr="00B530D4" w:rsidRDefault="000611D6" w:rsidP="000611D6">
      <w:pPr>
        <w:pStyle w:val="resourcepacket-body"/>
        <w:rPr>
          <w:lang w:val="hu-HU"/>
        </w:rPr>
      </w:pPr>
      <w:r w:rsidRPr="00B530D4">
        <w:rPr>
          <w:lang w:val="hu-HU"/>
        </w:rPr>
        <w:t>Luk</w:t>
      </w:r>
      <w:r w:rsidR="00325F55">
        <w:rPr>
          <w:lang w:val="hu-HU"/>
        </w:rPr>
        <w:t xml:space="preserve">ács az orvos érzékenységével írja le az asszony súlyos fizikai állapotát. </w:t>
      </w:r>
      <w:r w:rsidR="00CE6100">
        <w:rPr>
          <w:lang w:val="hu-HU"/>
        </w:rPr>
        <w:t>M</w:t>
      </w:r>
      <w:r w:rsidR="00325F55">
        <w:rPr>
          <w:lang w:val="hu-HU"/>
        </w:rPr>
        <w:t xml:space="preserve">eggörbült és nem volt képes felegyenesedni. Mi több, mindezt már tizennyolc hosszú esztendeje elszenvedte! </w:t>
      </w:r>
    </w:p>
    <w:p w14:paraId="65C3591A" w14:textId="77777777" w:rsidR="00CE336A" w:rsidRPr="00B530D4" w:rsidRDefault="00CE336A" w:rsidP="000611D6">
      <w:pPr>
        <w:pStyle w:val="resourcepacket-body"/>
        <w:rPr>
          <w:lang w:val="hu-HU"/>
        </w:rPr>
      </w:pPr>
    </w:p>
    <w:p w14:paraId="162091A9" w14:textId="1E16E93D" w:rsidR="000611D6" w:rsidRPr="00B530D4" w:rsidRDefault="00325F55" w:rsidP="000611D6">
      <w:pPr>
        <w:pStyle w:val="resourcepacket-body"/>
        <w:rPr>
          <w:lang w:val="hu-HU"/>
        </w:rPr>
      </w:pPr>
      <w:r>
        <w:rPr>
          <w:lang w:val="hu-HU"/>
        </w:rPr>
        <w:t xml:space="preserve">Előfordult már veletek, hogy hosszú utat tettetek busszal, vagy autóval, ahol igen szűkös volt a hely? </w:t>
      </w:r>
      <w:r w:rsidR="000611D6" w:rsidRPr="00B530D4">
        <w:rPr>
          <w:lang w:val="hu-HU"/>
        </w:rPr>
        <w:t xml:space="preserve"> </w:t>
      </w:r>
      <w:r>
        <w:rPr>
          <w:lang w:val="hu-HU"/>
        </w:rPr>
        <w:t>Biztosan tudjátok, milyen érzés, amikor be van szorítva a lábunk és nem tudjuk kinyújtóztatni. Tudjátok, milyen, amikor az út végén végre kiszállhatunk és felegyenesedhetünk.</w:t>
      </w:r>
      <w:r w:rsidR="00CE6100">
        <w:rPr>
          <w:lang w:val="hu-HU"/>
        </w:rPr>
        <w:t xml:space="preserve"> </w:t>
      </w:r>
      <w:r w:rsidR="0015671D">
        <w:rPr>
          <w:lang w:val="hu-HU"/>
        </w:rPr>
        <w:t>Milyen, a</w:t>
      </w:r>
      <w:r>
        <w:rPr>
          <w:lang w:val="hu-HU"/>
        </w:rPr>
        <w:t xml:space="preserve">hogy testünk újra életre kel! Ám ennek a szegény asszonynak már 18 éve tartott az utazása, és nem látta a végállomást! Se nappal, se éjjel nem volt képes felegyenesedni, még éjjel az ágyában is meggörnyedve aludt. Még álmában sem hagyta el nyomorúsága! Képzeljük csak el ezt az elhúzódó szenvedést! </w:t>
      </w:r>
    </w:p>
    <w:p w14:paraId="6382E866" w14:textId="77777777" w:rsidR="00CE336A" w:rsidRPr="00B530D4" w:rsidRDefault="00CE336A" w:rsidP="000611D6">
      <w:pPr>
        <w:pStyle w:val="resourcepacket-body"/>
        <w:rPr>
          <w:lang w:val="hu-HU"/>
        </w:rPr>
      </w:pPr>
    </w:p>
    <w:p w14:paraId="7A80B165" w14:textId="31868257" w:rsidR="000611D6" w:rsidRPr="00D02DFF" w:rsidRDefault="00862249" w:rsidP="000611D6">
      <w:pPr>
        <w:pStyle w:val="resourcepacket-body"/>
        <w:rPr>
          <w:lang w:val="hu-HU"/>
        </w:rPr>
      </w:pPr>
      <w:r w:rsidRPr="00D02DFF">
        <w:rPr>
          <w:lang w:val="hu-HU"/>
        </w:rPr>
        <w:t>A Biblia tanulmányozói sokat találgattak, vajon milyen betegség</w:t>
      </w:r>
      <w:r w:rsidR="00D02DFF" w:rsidRPr="00D02DFF">
        <w:rPr>
          <w:lang w:val="hu-HU"/>
        </w:rPr>
        <w:t>ben szenvedhetett</w:t>
      </w:r>
      <w:r w:rsidR="00BC6508">
        <w:rPr>
          <w:lang w:val="hu-HU"/>
        </w:rPr>
        <w:t xml:space="preserve"> </w:t>
      </w:r>
      <w:r w:rsidR="00D02DFF" w:rsidRPr="00D02DFF">
        <w:rPr>
          <w:lang w:val="hu-HU"/>
        </w:rPr>
        <w:t xml:space="preserve">az </w:t>
      </w:r>
      <w:r w:rsidRPr="00D02DFF">
        <w:rPr>
          <w:lang w:val="hu-HU"/>
        </w:rPr>
        <w:t xml:space="preserve">az </w:t>
      </w:r>
      <w:r w:rsidR="00BC6508" w:rsidRPr="00D02DFF">
        <w:rPr>
          <w:lang w:val="hu-HU"/>
        </w:rPr>
        <w:t>asszony</w:t>
      </w:r>
      <w:r w:rsidR="00D02DFF" w:rsidRPr="00D02DFF">
        <w:rPr>
          <w:lang w:val="hu-HU"/>
        </w:rPr>
        <w:t xml:space="preserve">. </w:t>
      </w:r>
      <w:r w:rsidR="000611D6" w:rsidRPr="00D02DFF">
        <w:rPr>
          <w:lang w:val="hu-HU"/>
        </w:rPr>
        <w:t xml:space="preserve">John </w:t>
      </w:r>
      <w:proofErr w:type="spellStart"/>
      <w:r w:rsidR="000611D6" w:rsidRPr="00D02DFF">
        <w:rPr>
          <w:lang w:val="hu-HU"/>
        </w:rPr>
        <w:t>Wilkinson</w:t>
      </w:r>
      <w:proofErr w:type="spellEnd"/>
      <w:r w:rsidR="000611D6" w:rsidRPr="00D02DFF">
        <w:rPr>
          <w:lang w:val="hu-HU"/>
        </w:rPr>
        <w:t xml:space="preserve"> </w:t>
      </w:r>
      <w:r w:rsidR="00D02DFF" w:rsidRPr="00D02DFF">
        <w:rPr>
          <w:lang w:val="hu-HU"/>
        </w:rPr>
        <w:t xml:space="preserve">a </w:t>
      </w:r>
      <w:proofErr w:type="spellStart"/>
      <w:r w:rsidR="000611D6" w:rsidRPr="00D02DFF">
        <w:rPr>
          <w:lang w:val="hu-HU"/>
        </w:rPr>
        <w:t>spondylitis</w:t>
      </w:r>
      <w:proofErr w:type="spellEnd"/>
      <w:r w:rsidR="000611D6" w:rsidRPr="00D02DFF">
        <w:rPr>
          <w:lang w:val="hu-HU"/>
        </w:rPr>
        <w:t xml:space="preserve"> </w:t>
      </w:r>
      <w:proofErr w:type="spellStart"/>
      <w:r w:rsidR="000611D6" w:rsidRPr="00D02DFF">
        <w:rPr>
          <w:lang w:val="hu-HU"/>
        </w:rPr>
        <w:t>ankylopietica</w:t>
      </w:r>
      <w:r w:rsidR="00D02DFF" w:rsidRPr="00D02DFF">
        <w:rPr>
          <w:lang w:val="hu-HU"/>
        </w:rPr>
        <w:t>-t</w:t>
      </w:r>
      <w:proofErr w:type="spellEnd"/>
      <w:r w:rsidR="00D02DFF" w:rsidRPr="00D02DFF">
        <w:rPr>
          <w:lang w:val="hu-HU"/>
        </w:rPr>
        <w:t xml:space="preserve"> (</w:t>
      </w:r>
      <w:proofErr w:type="spellStart"/>
      <w:r w:rsidR="00D02DFF" w:rsidRPr="00D02DFF">
        <w:rPr>
          <w:lang w:val="hu-HU"/>
        </w:rPr>
        <w:t>Bechterew-kór-t</w:t>
      </w:r>
      <w:proofErr w:type="spellEnd"/>
      <w:r w:rsidR="00D02DFF" w:rsidRPr="00D02DFF">
        <w:rPr>
          <w:lang w:val="hu-HU"/>
        </w:rPr>
        <w:t xml:space="preserve">) tartja a legvalószínűbb kórképnek. </w:t>
      </w:r>
      <w:r w:rsidR="00D02DFF">
        <w:rPr>
          <w:lang w:val="hu-HU"/>
        </w:rPr>
        <w:t xml:space="preserve">Mások szerint a Lukács által leírt tünetek szexuális bántalmazás vagy erőszak következményeinek áldozatára utalnak. Ez teljesen elképzelhető. Végül is Jézus Sátánt vádolta a nő szenvedéseiért (16. vers). </w:t>
      </w:r>
      <w:r w:rsidR="000611D6" w:rsidRPr="00D02DFF">
        <w:rPr>
          <w:lang w:val="hu-HU"/>
        </w:rPr>
        <w:t xml:space="preserve"> </w:t>
      </w:r>
    </w:p>
    <w:p w14:paraId="77E40968" w14:textId="77777777" w:rsidR="00CE336A" w:rsidRPr="00B530D4" w:rsidRDefault="00CE336A" w:rsidP="000611D6">
      <w:pPr>
        <w:pStyle w:val="resourcepacket-body"/>
        <w:rPr>
          <w:lang w:val="hu-HU"/>
        </w:rPr>
      </w:pPr>
    </w:p>
    <w:p w14:paraId="362267F4" w14:textId="2721B688" w:rsidR="000611D6" w:rsidRPr="00B530D4" w:rsidRDefault="00D02DFF" w:rsidP="000611D6">
      <w:pPr>
        <w:pStyle w:val="resourcepacket-body"/>
        <w:rPr>
          <w:lang w:val="hu-HU"/>
        </w:rPr>
      </w:pPr>
      <w:r>
        <w:rPr>
          <w:lang w:val="hu-HU"/>
        </w:rPr>
        <w:t xml:space="preserve">A lényeg az, hogy semmi krisztusi nincsen a nők szexuális bántalmazásában, </w:t>
      </w:r>
      <w:r w:rsidR="000611D6" w:rsidRPr="00B530D4">
        <w:rPr>
          <w:lang w:val="hu-HU"/>
        </w:rPr>
        <w:t>—</w:t>
      </w:r>
      <w:r>
        <w:rPr>
          <w:lang w:val="hu-HU"/>
        </w:rPr>
        <w:t>az Sátán munkája</w:t>
      </w:r>
      <w:r w:rsidR="000611D6" w:rsidRPr="00B530D4">
        <w:rPr>
          <w:lang w:val="hu-HU"/>
        </w:rPr>
        <w:t xml:space="preserve">! </w:t>
      </w:r>
      <w:r>
        <w:rPr>
          <w:lang w:val="hu-HU"/>
        </w:rPr>
        <w:t xml:space="preserve">Semmi megváltó </w:t>
      </w:r>
      <w:r w:rsidR="00113824">
        <w:rPr>
          <w:lang w:val="hu-HU"/>
        </w:rPr>
        <w:t>nincs a</w:t>
      </w:r>
      <w:r>
        <w:rPr>
          <w:lang w:val="hu-HU"/>
        </w:rPr>
        <w:t xml:space="preserve"> nők elleni erőszakban</w:t>
      </w:r>
      <w:r w:rsidR="00113824">
        <w:rPr>
          <w:lang w:val="hu-HU"/>
        </w:rPr>
        <w:t xml:space="preserve">. Ezek az erőszakos tettek szintén a gonosz művei! Magától értetődik, hogy egyetlen valódi keresztény férfi sem erőszakoskodhat egy asszonnyal, még a saját feleségével sem! Egyetlen valódi keresztény sem verhet meg egy nőt, különösen a feleségét nem, akinek élethosszig tartó szeretetet ígért. Az ilyen viselkedés teljesen ellentmond Jézus tanításának és értékrendjének! Egyetlen férfi, aki azt állítja, hogy Krisztus él szívében, </w:t>
      </w:r>
      <w:r w:rsidR="00A9445D">
        <w:rPr>
          <w:lang w:val="hu-HU"/>
        </w:rPr>
        <w:t>s</w:t>
      </w:r>
      <w:r w:rsidR="00113824">
        <w:rPr>
          <w:lang w:val="hu-HU"/>
        </w:rPr>
        <w:t xml:space="preserve">em tesz olyasmit, amivel lealacsonyít, megfélemlíti egy nőt, akár fizikai, akár lelki, vagy érzelmi fájdalmat okozna neki. </w:t>
      </w:r>
    </w:p>
    <w:p w14:paraId="045DAF83" w14:textId="77777777" w:rsidR="00CE336A" w:rsidRPr="00B530D4" w:rsidRDefault="00CE336A" w:rsidP="000611D6">
      <w:pPr>
        <w:pStyle w:val="resourcepacket-body"/>
        <w:rPr>
          <w:lang w:val="hu-HU"/>
        </w:rPr>
      </w:pPr>
    </w:p>
    <w:p w14:paraId="60FAC3A5" w14:textId="670926CD" w:rsidR="000611D6" w:rsidRPr="00B530D4" w:rsidRDefault="00113824" w:rsidP="000611D6">
      <w:pPr>
        <w:pStyle w:val="resourcepacket-body"/>
        <w:rPr>
          <w:lang w:val="hu-HU"/>
        </w:rPr>
      </w:pPr>
      <w:r>
        <w:rPr>
          <w:lang w:val="hu-HU"/>
        </w:rPr>
        <w:t xml:space="preserve">Minden megváltozott, amikor Jézus </w:t>
      </w:r>
      <w:r w:rsidR="000946BA">
        <w:rPr>
          <w:lang w:val="hu-HU"/>
        </w:rPr>
        <w:t xml:space="preserve">azon a </w:t>
      </w:r>
      <w:r>
        <w:rPr>
          <w:lang w:val="hu-HU"/>
        </w:rPr>
        <w:t>szombaton a zsinagógába ment!</w:t>
      </w:r>
      <w:r w:rsidR="00A9445D">
        <w:rPr>
          <w:lang w:val="hu-HU"/>
        </w:rPr>
        <w:t xml:space="preserve"> Csodálatos és szép dolgokat tanított a Bibliából! </w:t>
      </w:r>
    </w:p>
    <w:p w14:paraId="6AA3AC0E" w14:textId="77777777" w:rsidR="00CE336A" w:rsidRPr="00B530D4" w:rsidRDefault="00CE336A" w:rsidP="000611D6">
      <w:pPr>
        <w:pStyle w:val="resourcepacket-body"/>
        <w:rPr>
          <w:lang w:val="hu-HU"/>
        </w:rPr>
      </w:pPr>
    </w:p>
    <w:p w14:paraId="0F308023" w14:textId="13DB5122" w:rsidR="000611D6" w:rsidRPr="00B530D4" w:rsidRDefault="00A9445D" w:rsidP="000611D6">
      <w:pPr>
        <w:pStyle w:val="resourcepacket-body"/>
        <w:rPr>
          <w:lang w:val="hu-HU"/>
        </w:rPr>
      </w:pPr>
      <w:r>
        <w:rPr>
          <w:lang w:val="hu-HU"/>
        </w:rPr>
        <w:t xml:space="preserve">Aztán… észrevette az asszonyt a tömegben. Annak ellenére, hogy görnyedtsége miatt ő volt a legalacsonyabb a teremben. </w:t>
      </w:r>
    </w:p>
    <w:p w14:paraId="0CDD0234" w14:textId="77777777" w:rsidR="00CE336A" w:rsidRPr="00B530D4" w:rsidRDefault="00CE336A" w:rsidP="000611D6">
      <w:pPr>
        <w:pStyle w:val="resourcepacket-body"/>
        <w:rPr>
          <w:lang w:val="hu-HU"/>
        </w:rPr>
      </w:pPr>
    </w:p>
    <w:p w14:paraId="52B08778" w14:textId="5D9CA558" w:rsidR="000611D6" w:rsidRPr="00B530D4" w:rsidRDefault="00A9445D" w:rsidP="000611D6">
      <w:pPr>
        <w:pStyle w:val="resourcepacket-body"/>
        <w:rPr>
          <w:lang w:val="hu-HU"/>
        </w:rPr>
      </w:pPr>
      <w:r>
        <w:rPr>
          <w:lang w:val="hu-HU"/>
        </w:rPr>
        <w:t xml:space="preserve">A </w:t>
      </w:r>
      <w:r w:rsidR="00E02A14">
        <w:rPr>
          <w:lang w:val="hu-HU"/>
        </w:rPr>
        <w:t>B</w:t>
      </w:r>
      <w:r>
        <w:rPr>
          <w:lang w:val="hu-HU"/>
        </w:rPr>
        <w:t>iblia szerint Jézus „előszólította” őt (</w:t>
      </w:r>
      <w:proofErr w:type="spellStart"/>
      <w:r w:rsidR="00E02A14">
        <w:rPr>
          <w:lang w:val="hu-HU"/>
        </w:rPr>
        <w:t>Lk</w:t>
      </w:r>
      <w:proofErr w:type="spellEnd"/>
      <w:r w:rsidR="00E02A14">
        <w:rPr>
          <w:lang w:val="hu-HU"/>
        </w:rPr>
        <w:t xml:space="preserve"> 13:</w:t>
      </w:r>
      <w:r>
        <w:rPr>
          <w:lang w:val="hu-HU"/>
        </w:rPr>
        <w:t xml:space="preserve">12. v.). </w:t>
      </w:r>
    </w:p>
    <w:p w14:paraId="3E7ABD3C" w14:textId="77777777" w:rsidR="00CE336A" w:rsidRPr="00B530D4" w:rsidRDefault="00CE336A" w:rsidP="000611D6">
      <w:pPr>
        <w:pStyle w:val="resourcepacket-body"/>
        <w:rPr>
          <w:lang w:val="hu-HU"/>
        </w:rPr>
      </w:pPr>
    </w:p>
    <w:p w14:paraId="5949EEBE" w14:textId="40D415A9" w:rsidR="000611D6" w:rsidRPr="00B530D4" w:rsidRDefault="00A9445D" w:rsidP="000611D6">
      <w:pPr>
        <w:pStyle w:val="resourcepacket-body"/>
        <w:rPr>
          <w:lang w:val="hu-HU"/>
        </w:rPr>
      </w:pPr>
      <w:r>
        <w:rPr>
          <w:lang w:val="hu-HU"/>
        </w:rPr>
        <w:t xml:space="preserve">Fontos megjegyezni, hogy az asszony engedelmeskedett Jézus hívásának. Bár teste nyomorék volt, szívében élő hit lakozott. Elképzelhetjük, milyen nehézségek árán vonszolta magát Jézus elé, </w:t>
      </w:r>
      <w:r w:rsidRPr="00B530D4">
        <w:rPr>
          <w:lang w:val="hu-HU"/>
        </w:rPr>
        <w:t>ahol</w:t>
      </w:r>
      <w:r>
        <w:rPr>
          <w:lang w:val="hu-HU"/>
        </w:rPr>
        <w:t xml:space="preserve"> még mindig meggörnyedve állt meg. Pontosan azt tette, amire Jézus kérte. </w:t>
      </w:r>
    </w:p>
    <w:p w14:paraId="5DFA097D" w14:textId="77777777" w:rsidR="00CE336A" w:rsidRPr="00B530D4" w:rsidRDefault="00CE336A" w:rsidP="000611D6">
      <w:pPr>
        <w:pStyle w:val="resourcepacket-body"/>
        <w:rPr>
          <w:lang w:val="hu-HU"/>
        </w:rPr>
      </w:pPr>
    </w:p>
    <w:p w14:paraId="0458DB4C" w14:textId="475216B7" w:rsidR="000611D6" w:rsidRPr="00B530D4" w:rsidRDefault="00A9445D" w:rsidP="000611D6">
      <w:pPr>
        <w:pStyle w:val="resourcepacket-body"/>
        <w:rPr>
          <w:lang w:val="hu-HU"/>
        </w:rPr>
      </w:pPr>
      <w:r>
        <w:rPr>
          <w:lang w:val="hu-HU"/>
        </w:rPr>
        <w:lastRenderedPageBreak/>
        <w:t>Jézus akkor a legcsodálato</w:t>
      </w:r>
      <w:r w:rsidR="008E312C">
        <w:rPr>
          <w:lang w:val="hu-HU"/>
        </w:rPr>
        <w:t>s</w:t>
      </w:r>
      <w:r>
        <w:rPr>
          <w:lang w:val="hu-HU"/>
        </w:rPr>
        <w:t>abb szavakat mondta, amit életében hallott</w:t>
      </w:r>
      <w:r w:rsidR="000611D6" w:rsidRPr="00B530D4">
        <w:rPr>
          <w:lang w:val="hu-HU"/>
        </w:rPr>
        <w:t xml:space="preserve">! </w:t>
      </w:r>
    </w:p>
    <w:p w14:paraId="43386628" w14:textId="77777777" w:rsidR="00CE336A" w:rsidRPr="00B530D4" w:rsidRDefault="00CE336A" w:rsidP="000611D6">
      <w:pPr>
        <w:pStyle w:val="resourcepacket-body"/>
        <w:rPr>
          <w:lang w:val="hu-HU"/>
        </w:rPr>
      </w:pPr>
    </w:p>
    <w:p w14:paraId="5FE1B824" w14:textId="0119B9E9" w:rsidR="000611D6" w:rsidRPr="008E312C" w:rsidRDefault="00A9445D" w:rsidP="000611D6">
      <w:pPr>
        <w:pStyle w:val="resourcepacket-body"/>
        <w:rPr>
          <w:lang w:val="hu-HU"/>
        </w:rPr>
      </w:pPr>
      <w:r w:rsidRPr="008E312C">
        <w:rPr>
          <w:lang w:val="hu-HU"/>
        </w:rPr>
        <w:t>„</w:t>
      </w:r>
      <w:r w:rsidR="008E312C" w:rsidRPr="008E312C">
        <w:rPr>
          <w:lang w:val="hu-HU"/>
        </w:rPr>
        <w:t>Asszony, feloldattál a te betegségedből!” (</w:t>
      </w:r>
      <w:proofErr w:type="spellStart"/>
      <w:r w:rsidR="00E02A14">
        <w:rPr>
          <w:lang w:val="hu-HU"/>
        </w:rPr>
        <w:t>Lk</w:t>
      </w:r>
      <w:proofErr w:type="spellEnd"/>
      <w:r w:rsidR="00E02A14">
        <w:rPr>
          <w:lang w:val="hu-HU"/>
        </w:rPr>
        <w:t xml:space="preserve"> 13:</w:t>
      </w:r>
      <w:r w:rsidR="008E312C" w:rsidRPr="008E312C">
        <w:rPr>
          <w:lang w:val="hu-HU"/>
        </w:rPr>
        <w:t>12. v.)</w:t>
      </w:r>
      <w:r w:rsidR="000611D6" w:rsidRPr="008E312C">
        <w:rPr>
          <w:lang w:val="hu-HU"/>
        </w:rPr>
        <w:t>!</w:t>
      </w:r>
    </w:p>
    <w:p w14:paraId="42855194" w14:textId="77777777" w:rsidR="00CE336A" w:rsidRPr="008E312C" w:rsidRDefault="00CE336A" w:rsidP="000611D6">
      <w:pPr>
        <w:pStyle w:val="resourcepacket-body"/>
        <w:rPr>
          <w:lang w:val="hu-HU"/>
        </w:rPr>
      </w:pPr>
    </w:p>
    <w:p w14:paraId="71622C7E" w14:textId="69EF6ABC" w:rsidR="000611D6" w:rsidRPr="00B530D4" w:rsidRDefault="008E312C" w:rsidP="000611D6">
      <w:pPr>
        <w:pStyle w:val="resourcepacket-body"/>
        <w:rPr>
          <w:lang w:val="hu-HU"/>
        </w:rPr>
      </w:pPr>
      <w:r>
        <w:rPr>
          <w:lang w:val="hu-HU"/>
        </w:rPr>
        <w:t xml:space="preserve">A </w:t>
      </w:r>
      <w:r w:rsidR="00E02A14">
        <w:rPr>
          <w:lang w:val="hu-HU"/>
        </w:rPr>
        <w:t>B</w:t>
      </w:r>
      <w:r>
        <w:rPr>
          <w:lang w:val="hu-HU"/>
        </w:rPr>
        <w:t xml:space="preserve">iblia szerint ezután Jézus megérintette őt. </w:t>
      </w:r>
      <w:r w:rsidR="00E02A14">
        <w:rPr>
          <w:lang w:val="hu-HU"/>
        </w:rPr>
        <w:t>B</w:t>
      </w:r>
      <w:r>
        <w:rPr>
          <w:lang w:val="hu-HU"/>
        </w:rPr>
        <w:t xml:space="preserve">iztosak lehetünk benne, hogy helyénvaló és szeretetteli érintés volt a Megváltótól! </w:t>
      </w:r>
      <w:r w:rsidR="000611D6" w:rsidRPr="00B530D4">
        <w:rPr>
          <w:lang w:val="hu-HU"/>
        </w:rPr>
        <w:t xml:space="preserve"> </w:t>
      </w:r>
    </w:p>
    <w:p w14:paraId="4169A415" w14:textId="77777777" w:rsidR="00CE336A" w:rsidRPr="00B530D4" w:rsidRDefault="00CE336A" w:rsidP="000611D6">
      <w:pPr>
        <w:pStyle w:val="resourcepacket-body"/>
        <w:rPr>
          <w:lang w:val="hu-HU"/>
        </w:rPr>
      </w:pPr>
    </w:p>
    <w:p w14:paraId="5E51E1CC" w14:textId="04CCE852" w:rsidR="000611D6" w:rsidRPr="008E312C" w:rsidRDefault="008E312C" w:rsidP="000611D6">
      <w:pPr>
        <w:pStyle w:val="resourcepacket-body"/>
        <w:rPr>
          <w:lang w:val="hu-HU"/>
        </w:rPr>
      </w:pPr>
      <w:r>
        <w:rPr>
          <w:lang w:val="hu-HU"/>
        </w:rPr>
        <w:t>A Biblia gondoskodik róla, hogy megértsük a következő fontos dolgot: „</w:t>
      </w:r>
      <w:r w:rsidRPr="008E312C">
        <w:rPr>
          <w:lang w:val="hu-HU"/>
        </w:rPr>
        <w:t>és azonnal felegyenesed</w:t>
      </w:r>
      <w:r>
        <w:rPr>
          <w:lang w:val="hu-HU"/>
        </w:rPr>
        <w:t xml:space="preserve">ett…” (13. v.)! </w:t>
      </w:r>
    </w:p>
    <w:p w14:paraId="06696D49" w14:textId="77777777" w:rsidR="00CE336A" w:rsidRPr="008E312C" w:rsidRDefault="00CE336A" w:rsidP="000611D6">
      <w:pPr>
        <w:pStyle w:val="resourcepacket-body"/>
        <w:rPr>
          <w:lang w:val="hu-HU"/>
        </w:rPr>
      </w:pPr>
    </w:p>
    <w:p w14:paraId="06502B0D" w14:textId="62AF2F15" w:rsidR="000611D6" w:rsidRPr="008E312C" w:rsidRDefault="008E312C" w:rsidP="000611D6">
      <w:pPr>
        <w:pStyle w:val="resourcepacket-body"/>
        <w:rPr>
          <w:lang w:val="hu-HU"/>
        </w:rPr>
      </w:pPr>
      <w:r>
        <w:rPr>
          <w:lang w:val="hu-HU"/>
        </w:rPr>
        <w:t xml:space="preserve">Jézus véget vetett neki! Jézus megszüntette az asszony fizikai fájdalmát! </w:t>
      </w:r>
    </w:p>
    <w:p w14:paraId="274EC7E5" w14:textId="77777777" w:rsidR="00CE336A" w:rsidRPr="00B530D4" w:rsidRDefault="00CE336A" w:rsidP="000611D6">
      <w:pPr>
        <w:pStyle w:val="resourcepacket-body"/>
        <w:rPr>
          <w:lang w:val="hu-HU"/>
        </w:rPr>
      </w:pPr>
    </w:p>
    <w:p w14:paraId="787AB80B" w14:textId="6A3C5E4F" w:rsidR="00CE336A" w:rsidRDefault="009F2E79" w:rsidP="000611D6">
      <w:pPr>
        <w:pStyle w:val="resourcepacket-body"/>
        <w:rPr>
          <w:lang w:val="hu-HU"/>
        </w:rPr>
      </w:pPr>
      <w:r>
        <w:rPr>
          <w:lang w:val="hu-HU"/>
        </w:rPr>
        <w:t>Szabad volt végre! Ez volt a „jó hír”, az evangélium! Megszabadult fogságából</w:t>
      </w:r>
      <w:r w:rsidR="000611D6" w:rsidRPr="00B530D4">
        <w:rPr>
          <w:lang w:val="hu-HU"/>
        </w:rPr>
        <w:t xml:space="preserve">! </w:t>
      </w:r>
      <w:r>
        <w:rPr>
          <w:lang w:val="hu-HU"/>
        </w:rPr>
        <w:t>Most már többet láthatot</w:t>
      </w:r>
      <w:r w:rsidR="007E7C0C">
        <w:rPr>
          <w:lang w:val="hu-HU"/>
        </w:rPr>
        <w:t>t</w:t>
      </w:r>
      <w:r>
        <w:rPr>
          <w:lang w:val="hu-HU"/>
        </w:rPr>
        <w:t xml:space="preserve"> a talajnál</w:t>
      </w:r>
      <w:r w:rsidR="000611D6" w:rsidRPr="00B530D4">
        <w:rPr>
          <w:lang w:val="hu-HU"/>
        </w:rPr>
        <w:t xml:space="preserve">! </w:t>
      </w:r>
      <w:r>
        <w:rPr>
          <w:lang w:val="hu-HU"/>
        </w:rPr>
        <w:t>Fizikai nyomorúsága elmúlt</w:t>
      </w:r>
      <w:r w:rsidR="000611D6" w:rsidRPr="00B530D4">
        <w:rPr>
          <w:lang w:val="hu-HU"/>
        </w:rPr>
        <w:t xml:space="preserve">! </w:t>
      </w:r>
      <w:r w:rsidR="00012315">
        <w:rPr>
          <w:lang w:val="hu-HU"/>
        </w:rPr>
        <w:t>Érezte az Úr támogatását</w:t>
      </w:r>
      <w:r w:rsidR="000611D6" w:rsidRPr="00B530D4">
        <w:rPr>
          <w:lang w:val="hu-HU"/>
        </w:rPr>
        <w:t xml:space="preserve">! </w:t>
      </w:r>
      <w:r w:rsidR="00012315">
        <w:rPr>
          <w:lang w:val="hu-HU"/>
        </w:rPr>
        <w:t xml:space="preserve">Mindaz valóra vált számára, amit Jézus a </w:t>
      </w:r>
      <w:r w:rsidR="000611D6" w:rsidRPr="00B530D4">
        <w:rPr>
          <w:lang w:val="hu-HU"/>
        </w:rPr>
        <w:t>Luk</w:t>
      </w:r>
      <w:r w:rsidR="00012315">
        <w:rPr>
          <w:lang w:val="hu-HU"/>
        </w:rPr>
        <w:t>ács</w:t>
      </w:r>
      <w:r w:rsidR="000611D6" w:rsidRPr="00B530D4">
        <w:rPr>
          <w:lang w:val="hu-HU"/>
        </w:rPr>
        <w:t xml:space="preserve"> 4:16-19</w:t>
      </w:r>
      <w:r w:rsidR="00012315">
        <w:rPr>
          <w:lang w:val="hu-HU"/>
        </w:rPr>
        <w:t xml:space="preserve"> igehelyen leírt tanításában ígért</w:t>
      </w:r>
      <w:r w:rsidR="000611D6" w:rsidRPr="00B530D4">
        <w:rPr>
          <w:lang w:val="hu-HU"/>
        </w:rPr>
        <w:t xml:space="preserve">! </w:t>
      </w:r>
      <w:r w:rsidR="00012315">
        <w:rPr>
          <w:lang w:val="hu-HU"/>
        </w:rPr>
        <w:t xml:space="preserve">A Teremtő szolgálata által olyanná vált a teste, amilyennek eredetileg szánták </w:t>
      </w:r>
      <w:r w:rsidR="000611D6" w:rsidRPr="00B530D4">
        <w:rPr>
          <w:lang w:val="hu-HU"/>
        </w:rPr>
        <w:t>—</w:t>
      </w:r>
      <w:r w:rsidR="00012315">
        <w:rPr>
          <w:lang w:val="hu-HU"/>
        </w:rPr>
        <w:t>egészséges és egyenes</w:t>
      </w:r>
      <w:r w:rsidR="000611D6" w:rsidRPr="00B530D4">
        <w:rPr>
          <w:lang w:val="hu-HU"/>
        </w:rPr>
        <w:t xml:space="preserve">t! </w:t>
      </w:r>
      <w:r w:rsidR="00012315">
        <w:rPr>
          <w:lang w:val="hu-HU"/>
        </w:rPr>
        <w:t xml:space="preserve">Már képes volt az emberek arcába nézni. </w:t>
      </w:r>
      <w:r w:rsidR="007E7C0C">
        <w:rPr>
          <w:lang w:val="hu-HU"/>
        </w:rPr>
        <w:t>H</w:t>
      </w:r>
      <w:r w:rsidR="00012315">
        <w:rPr>
          <w:lang w:val="hu-HU"/>
        </w:rPr>
        <w:t>atártalan lehetet</w:t>
      </w:r>
      <w:r w:rsidR="00B078E6">
        <w:rPr>
          <w:lang w:val="hu-HU"/>
        </w:rPr>
        <w:t>t</w:t>
      </w:r>
      <w:r w:rsidR="00012315">
        <w:rPr>
          <w:lang w:val="hu-HU"/>
        </w:rPr>
        <w:t xml:space="preserve"> az öröme! Most mát Jézus szemébe nézhetett, Aki megszabadította testét a fájdalomtól. És milyen csodálatosan kedves arcot látott! Az elmúlt 18 évben bizonyára Jézus arca volt az első, amit felegyenesedve meglátott!  </w:t>
      </w:r>
    </w:p>
    <w:p w14:paraId="2C9B63ED" w14:textId="77777777" w:rsidR="007E7C0C" w:rsidRPr="00B530D4" w:rsidRDefault="007E7C0C" w:rsidP="000611D6">
      <w:pPr>
        <w:pStyle w:val="resourcepacket-body"/>
        <w:rPr>
          <w:lang w:val="hu-HU"/>
        </w:rPr>
      </w:pPr>
    </w:p>
    <w:p w14:paraId="5500AF9B" w14:textId="61E1B498" w:rsidR="000611D6" w:rsidRPr="00B530D4" w:rsidRDefault="007E7C0C" w:rsidP="000611D6">
      <w:pPr>
        <w:pStyle w:val="resourcepacket-body"/>
        <w:rPr>
          <w:lang w:val="hu-HU"/>
        </w:rPr>
      </w:pPr>
      <w:r>
        <w:rPr>
          <w:lang w:val="hu-HU"/>
        </w:rPr>
        <w:t>Csodálatos gyógyulása után a</w:t>
      </w:r>
      <w:r w:rsidR="00615FA5">
        <w:rPr>
          <w:lang w:val="hu-HU"/>
        </w:rPr>
        <w:t xml:space="preserve"> leg</w:t>
      </w:r>
      <w:r>
        <w:rPr>
          <w:lang w:val="hu-HU"/>
        </w:rPr>
        <w:t>első, amit tett: „</w:t>
      </w:r>
      <w:r w:rsidR="00DB20BF">
        <w:rPr>
          <w:lang w:val="hu-HU"/>
        </w:rPr>
        <w:t>… és</w:t>
      </w:r>
      <w:r>
        <w:rPr>
          <w:lang w:val="hu-HU"/>
        </w:rPr>
        <w:t xml:space="preserve"> dicsőítette az Istent.” (</w:t>
      </w:r>
      <w:proofErr w:type="spellStart"/>
      <w:r>
        <w:rPr>
          <w:lang w:val="hu-HU"/>
        </w:rPr>
        <w:t>Lk</w:t>
      </w:r>
      <w:proofErr w:type="spellEnd"/>
      <w:r>
        <w:rPr>
          <w:lang w:val="hu-HU"/>
        </w:rPr>
        <w:t xml:space="preserve"> 13:</w:t>
      </w:r>
      <w:proofErr w:type="spellStart"/>
      <w:r>
        <w:rPr>
          <w:lang w:val="hu-HU"/>
        </w:rPr>
        <w:t>13</w:t>
      </w:r>
      <w:proofErr w:type="spellEnd"/>
      <w:r>
        <w:rPr>
          <w:lang w:val="hu-HU"/>
        </w:rPr>
        <w:t xml:space="preserve">)! </w:t>
      </w:r>
      <w:r w:rsidR="00615FA5">
        <w:rPr>
          <w:lang w:val="hu-HU"/>
        </w:rPr>
        <w:t xml:space="preserve"> A </w:t>
      </w:r>
      <w:r w:rsidR="00DB20BF">
        <w:rPr>
          <w:lang w:val="hu-HU"/>
        </w:rPr>
        <w:t>L</w:t>
      </w:r>
      <w:r w:rsidR="00615FA5">
        <w:rPr>
          <w:lang w:val="hu-HU"/>
        </w:rPr>
        <w:t>ukácsnál szereplő öss</w:t>
      </w:r>
      <w:r w:rsidR="00DB20BF">
        <w:rPr>
          <w:lang w:val="hu-HU"/>
        </w:rPr>
        <w:t xml:space="preserve">zes </w:t>
      </w:r>
      <w:r w:rsidR="00615FA5">
        <w:rPr>
          <w:lang w:val="hu-HU"/>
        </w:rPr>
        <w:t xml:space="preserve">szombatnapi </w:t>
      </w:r>
      <w:r w:rsidR="00DB20BF">
        <w:rPr>
          <w:lang w:val="hu-HU"/>
        </w:rPr>
        <w:t xml:space="preserve">csodatétel közül ő volt az első és egyetlen gyógyult beteg, aki dicsőítette Istent miután „feloldatott betegségéből.” (12. v.) </w:t>
      </w:r>
    </w:p>
    <w:p w14:paraId="1534C82D" w14:textId="77777777" w:rsidR="00CE336A" w:rsidRPr="00B530D4" w:rsidRDefault="00CE336A" w:rsidP="000611D6">
      <w:pPr>
        <w:pStyle w:val="resourcepacket-body"/>
        <w:rPr>
          <w:lang w:val="hu-HU"/>
        </w:rPr>
      </w:pPr>
    </w:p>
    <w:p w14:paraId="165DA607" w14:textId="08267E6C" w:rsidR="000611D6" w:rsidRPr="00B530D4" w:rsidRDefault="00DB20BF" w:rsidP="000611D6">
      <w:pPr>
        <w:pStyle w:val="resourcepacket-body"/>
        <w:rPr>
          <w:lang w:val="hu-HU"/>
        </w:rPr>
      </w:pPr>
      <w:r>
        <w:rPr>
          <w:lang w:val="hu-HU"/>
        </w:rPr>
        <w:t xml:space="preserve">Ahogyan semmivel sem érdemelte ki a 18 évig tartó szenvedést, úgy a gyógyulásáért sem tett, vagy fizetett semmit. Nem érdemelte meg. Egyedül </w:t>
      </w:r>
      <w:r w:rsidR="008919F2">
        <w:rPr>
          <w:lang w:val="hu-HU"/>
        </w:rPr>
        <w:t>J</w:t>
      </w:r>
      <w:r>
        <w:rPr>
          <w:lang w:val="hu-HU"/>
        </w:rPr>
        <w:t xml:space="preserve">ézus </w:t>
      </w:r>
      <w:r w:rsidR="008919F2">
        <w:rPr>
          <w:lang w:val="hu-HU"/>
        </w:rPr>
        <w:t>K</w:t>
      </w:r>
      <w:r>
        <w:rPr>
          <w:lang w:val="hu-HU"/>
        </w:rPr>
        <w:t xml:space="preserve">risztus kegyelméből gyógyult meg! Ezért dicsőítette Istent. Isten dicsőítésével mutatta meg a világnak, mit gondol Jézusról! </w:t>
      </w:r>
      <w:r w:rsidR="000611D6" w:rsidRPr="00B530D4">
        <w:rPr>
          <w:lang w:val="hu-HU"/>
        </w:rPr>
        <w:t xml:space="preserve"> </w:t>
      </w:r>
    </w:p>
    <w:p w14:paraId="2A6921D6" w14:textId="77874597" w:rsidR="00CE336A" w:rsidRPr="00B530D4" w:rsidRDefault="00CE336A" w:rsidP="000611D6">
      <w:pPr>
        <w:pStyle w:val="resourcepacket-body"/>
        <w:rPr>
          <w:lang w:val="hu-HU"/>
        </w:rPr>
      </w:pPr>
    </w:p>
    <w:p w14:paraId="7B1A105B" w14:textId="46E8C96B" w:rsidR="00FE23E4" w:rsidRPr="00B530D4" w:rsidRDefault="0033698A" w:rsidP="00FE23E4">
      <w:pPr>
        <w:pStyle w:val="resourcepacket-body"/>
        <w:rPr>
          <w:color w:val="000000" w:themeColor="text1"/>
          <w:lang w:val="hu-HU"/>
        </w:rPr>
      </w:pPr>
      <w:r>
        <w:rPr>
          <w:color w:val="000000" w:themeColor="text1"/>
          <w:lang w:val="hu-HU"/>
        </w:rPr>
        <w:t>De</w:t>
      </w:r>
      <w:r w:rsidRPr="00B530D4">
        <w:rPr>
          <w:color w:val="000000" w:themeColor="text1"/>
          <w:lang w:val="hu-HU"/>
        </w:rPr>
        <w:t xml:space="preserve"> (</w:t>
      </w:r>
      <w:r w:rsidR="00FE23E4" w:rsidRPr="00B530D4">
        <w:rPr>
          <w:color w:val="000000" w:themeColor="text1"/>
          <w:lang w:val="hu-HU"/>
        </w:rPr>
        <w:t xml:space="preserve">!) … </w:t>
      </w:r>
      <w:r w:rsidR="00DB20BF">
        <w:rPr>
          <w:color w:val="000000" w:themeColor="text1"/>
          <w:lang w:val="hu-HU"/>
        </w:rPr>
        <w:t>egészsége helyreállításával, fizikai fájdalma megszűntével l</w:t>
      </w:r>
      <w:r>
        <w:rPr>
          <w:color w:val="000000" w:themeColor="text1"/>
          <w:lang w:val="hu-HU"/>
        </w:rPr>
        <w:t xml:space="preserve">elki </w:t>
      </w:r>
      <w:r w:rsidR="00DB20BF">
        <w:rPr>
          <w:color w:val="000000" w:themeColor="text1"/>
          <w:lang w:val="hu-HU"/>
        </w:rPr>
        <w:t xml:space="preserve">kínjai még nem szűntek meg! </w:t>
      </w:r>
    </w:p>
    <w:p w14:paraId="21B7106B" w14:textId="4F9024CB" w:rsidR="000611D6" w:rsidRPr="00B530D4" w:rsidRDefault="00DB20BF" w:rsidP="000611D6">
      <w:pPr>
        <w:pStyle w:val="resourcepacket-body"/>
        <w:rPr>
          <w:lang w:val="hu-HU"/>
        </w:rPr>
      </w:pPr>
      <w:r>
        <w:rPr>
          <w:lang w:val="hu-HU"/>
        </w:rPr>
        <w:t>Azon a szombat délelőttön ott volt a tömegben a zsinagóga vezetője is, aki egyáltalán nem örült annak, ami a zsinagógájában folyik.</w:t>
      </w:r>
      <w:r w:rsidR="00D0208C">
        <w:rPr>
          <w:lang w:val="hu-HU"/>
        </w:rPr>
        <w:t xml:space="preserve"> Fel volt háborodva! A zsinagóga vezetője és támogatói </w:t>
      </w:r>
      <w:r w:rsidR="000611D6" w:rsidRPr="00B530D4">
        <w:rPr>
          <w:lang w:val="hu-HU"/>
        </w:rPr>
        <w:t>—</w:t>
      </w:r>
      <w:r w:rsidR="00D0208C">
        <w:rPr>
          <w:lang w:val="hu-HU"/>
        </w:rPr>
        <w:t xml:space="preserve">akik csöndben a háttérben maradtak </w:t>
      </w:r>
      <w:r w:rsidR="000611D6" w:rsidRPr="00B530D4">
        <w:rPr>
          <w:lang w:val="hu-HU"/>
        </w:rPr>
        <w:t>—</w:t>
      </w:r>
      <w:r w:rsidR="002B1605">
        <w:rPr>
          <w:lang w:val="hu-HU"/>
        </w:rPr>
        <w:t xml:space="preserve"> szám szerint ugyan kevesen voltak, de nagy befolyásossal bírtak. A zsinagógavezető hatalmas ember volt, mert gyakran anyagilag is támogatta az épület felállítását, így mintegy tulajdonosának tartották. A zsinagógafő tekintélyes pozíciót töltött be a közösségben. Magas rangja felhatalmazta a szertartásrend levezetésére és a szombati szolgálat résztvevőinek </w:t>
      </w:r>
      <w:r w:rsidR="0016146D">
        <w:rPr>
          <w:lang w:val="hu-HU"/>
        </w:rPr>
        <w:t xml:space="preserve">kijelölésére. </w:t>
      </w:r>
      <w:r w:rsidR="002B1605">
        <w:rPr>
          <w:lang w:val="hu-HU"/>
        </w:rPr>
        <w:t>Valószínűleg a zsinagógafő értelmezte a Tórát is az</w:t>
      </w:r>
      <w:r w:rsidR="00CC4B2B">
        <w:rPr>
          <w:lang w:val="hu-HU"/>
        </w:rPr>
        <w:t xml:space="preserve"> emberek számára. </w:t>
      </w:r>
    </w:p>
    <w:p w14:paraId="06FDA35B" w14:textId="3D39D3F2" w:rsidR="000611D6" w:rsidRPr="00CC4B2B" w:rsidRDefault="00CC4B2B" w:rsidP="000611D6">
      <w:pPr>
        <w:pStyle w:val="resourcepacket-body"/>
        <w:rPr>
          <w:lang w:val="hu-HU"/>
        </w:rPr>
      </w:pPr>
      <w:r>
        <w:rPr>
          <w:lang w:val="hu-HU"/>
        </w:rPr>
        <w:t xml:space="preserve">A zsinagóga vezetője felháborodásában így kiáltott fel: </w:t>
      </w:r>
      <w:r w:rsidRPr="00CC4B2B">
        <w:rPr>
          <w:lang w:val="hu-HU"/>
        </w:rPr>
        <w:t xml:space="preserve">„Hat nap van, amelyen munkálkodni kell; azokon </w:t>
      </w:r>
      <w:r>
        <w:rPr>
          <w:lang w:val="hu-HU"/>
        </w:rPr>
        <w:t xml:space="preserve">gyertek </w:t>
      </w:r>
      <w:r w:rsidRPr="00CC4B2B">
        <w:rPr>
          <w:lang w:val="hu-HU"/>
        </w:rPr>
        <w:t>azért és gyógyíttassátok magatokat, és ne szombatnapon.</w:t>
      </w:r>
      <w:r>
        <w:rPr>
          <w:lang w:val="hu-HU"/>
        </w:rPr>
        <w:t xml:space="preserve">” (14. v.) </w:t>
      </w:r>
    </w:p>
    <w:p w14:paraId="59767BE3" w14:textId="77777777" w:rsidR="00640C8A" w:rsidRPr="00CC4B2B" w:rsidRDefault="00640C8A" w:rsidP="000611D6">
      <w:pPr>
        <w:pStyle w:val="resourcepacket-body"/>
        <w:rPr>
          <w:lang w:val="hu-HU"/>
        </w:rPr>
      </w:pPr>
    </w:p>
    <w:p w14:paraId="4B707C4D" w14:textId="7AF72A3D" w:rsidR="000611D6" w:rsidRPr="00CC4B2B" w:rsidRDefault="00CC4B2B" w:rsidP="000611D6">
      <w:pPr>
        <w:pStyle w:val="resourcepacket-body"/>
        <w:rPr>
          <w:lang w:val="hu-HU"/>
        </w:rPr>
      </w:pPr>
      <w:r>
        <w:rPr>
          <w:lang w:val="hu-HU"/>
        </w:rPr>
        <w:t>Nem minden zsinagógafő volt ennyire negatív és ellenséges</w:t>
      </w:r>
      <w:r w:rsidR="00B05136">
        <w:rPr>
          <w:vertAlign w:val="superscript"/>
          <w:lang w:val="hu-HU"/>
        </w:rPr>
        <w:t>2</w:t>
      </w:r>
      <w:r>
        <w:rPr>
          <w:lang w:val="hu-HU"/>
        </w:rPr>
        <w:t>, de ő igen</w:t>
      </w:r>
      <w:r w:rsidR="000611D6" w:rsidRPr="00CC4B2B">
        <w:rPr>
          <w:lang w:val="hu-HU"/>
        </w:rPr>
        <w:t>!</w:t>
      </w:r>
    </w:p>
    <w:p w14:paraId="29000A33" w14:textId="77777777" w:rsidR="00CE336A" w:rsidRPr="00B530D4" w:rsidRDefault="00CE336A" w:rsidP="000611D6">
      <w:pPr>
        <w:pStyle w:val="resourcepacket-body"/>
        <w:rPr>
          <w:lang w:val="hu-HU"/>
        </w:rPr>
      </w:pPr>
    </w:p>
    <w:p w14:paraId="355D7030" w14:textId="6AC4ABA2" w:rsidR="000611D6" w:rsidRPr="00B530D4" w:rsidRDefault="00CC4B2B" w:rsidP="000611D6">
      <w:pPr>
        <w:pStyle w:val="resourcepacket-body"/>
        <w:rPr>
          <w:lang w:val="hu-HU"/>
        </w:rPr>
      </w:pPr>
      <w:r>
        <w:rPr>
          <w:lang w:val="hu-HU"/>
        </w:rPr>
        <w:t>Haragos kirohanásában többféle tüske is volt</w:t>
      </w:r>
      <w:r w:rsidR="000611D6" w:rsidRPr="00B530D4">
        <w:rPr>
          <w:lang w:val="hu-HU"/>
        </w:rPr>
        <w:t>!</w:t>
      </w:r>
    </w:p>
    <w:p w14:paraId="25CDDFD2" w14:textId="77777777" w:rsidR="00CE336A" w:rsidRPr="00B530D4" w:rsidRDefault="00CE336A" w:rsidP="000611D6">
      <w:pPr>
        <w:pStyle w:val="resourcepacket-body"/>
        <w:rPr>
          <w:lang w:val="hu-HU"/>
        </w:rPr>
      </w:pPr>
    </w:p>
    <w:p w14:paraId="5B4DF8A3" w14:textId="33FC6A76" w:rsidR="000611D6" w:rsidRPr="00B530D4" w:rsidRDefault="00CC4B2B" w:rsidP="000611D6">
      <w:pPr>
        <w:pStyle w:val="resourcepacket-body"/>
        <w:rPr>
          <w:lang w:val="hu-HU"/>
        </w:rPr>
      </w:pPr>
      <w:r>
        <w:rPr>
          <w:lang w:val="hu-HU"/>
        </w:rPr>
        <w:t xml:space="preserve">Nyilvánvaló, hogy fegyverként használta a szombatnapot Jézus és az asszony ellen. </w:t>
      </w:r>
      <w:r w:rsidR="00B05136">
        <w:rPr>
          <w:lang w:val="hu-HU"/>
        </w:rPr>
        <w:t>Még</w:t>
      </w:r>
      <w:r>
        <w:rPr>
          <w:lang w:val="hu-HU"/>
        </w:rPr>
        <w:t xml:space="preserve"> a szombat parancsolatának egy részletét is idézte </w:t>
      </w:r>
      <w:r w:rsidR="00B05136">
        <w:rPr>
          <w:lang w:val="hu-HU"/>
        </w:rPr>
        <w:t>Jézus elleni támadása során</w:t>
      </w:r>
      <w:r w:rsidR="00640C8A" w:rsidRPr="00B530D4">
        <w:rPr>
          <w:rStyle w:val="Lbjegyzet-hivatkozs"/>
          <w:lang w:val="hu-HU"/>
        </w:rPr>
        <w:footnoteReference w:id="2"/>
      </w:r>
      <w:r w:rsidR="00B05136">
        <w:rPr>
          <w:lang w:val="hu-HU"/>
        </w:rPr>
        <w:t xml:space="preserve">! Gyakori módszere ez a másokat bántalmazó embereknek. Sűrűn idéznek a Szentírásból gonosz céljaik miatt kiforgatva azt. Sátán is ezt </w:t>
      </w:r>
      <w:r w:rsidR="00B05136">
        <w:rPr>
          <w:lang w:val="hu-HU"/>
        </w:rPr>
        <w:lastRenderedPageBreak/>
        <w:t>tette Jézus pusztai megkísértésénél.</w:t>
      </w:r>
      <w:r w:rsidR="00640C8A" w:rsidRPr="00B530D4">
        <w:rPr>
          <w:rStyle w:val="Lbjegyzet-hivatkozs"/>
          <w:lang w:val="hu-HU"/>
        </w:rPr>
        <w:footnoteReference w:id="3"/>
      </w:r>
      <w:r w:rsidR="000611D6" w:rsidRPr="00B530D4">
        <w:rPr>
          <w:lang w:val="hu-HU"/>
        </w:rPr>
        <w:t xml:space="preserve"> </w:t>
      </w:r>
      <w:r w:rsidR="00B05136">
        <w:rPr>
          <w:lang w:val="hu-HU"/>
        </w:rPr>
        <w:t xml:space="preserve"> Péter apostol így figyelmeztet a 2Péter </w:t>
      </w:r>
      <w:r w:rsidR="000611D6" w:rsidRPr="00B530D4">
        <w:rPr>
          <w:lang w:val="hu-HU"/>
        </w:rPr>
        <w:t>3:15-16</w:t>
      </w:r>
      <w:r w:rsidR="00B05136">
        <w:rPr>
          <w:lang w:val="hu-HU"/>
        </w:rPr>
        <w:t xml:space="preserve"> igehelyen: „</w:t>
      </w:r>
      <w:r w:rsidR="00B05136" w:rsidRPr="00B05136">
        <w:rPr>
          <w:lang w:val="hu-HU"/>
        </w:rPr>
        <w:t xml:space="preserve">Szinte minden levelében </w:t>
      </w:r>
      <w:r w:rsidR="00B05136">
        <w:rPr>
          <w:lang w:val="hu-HU"/>
        </w:rPr>
        <w:t xml:space="preserve">[Pál írásaiban] </w:t>
      </w:r>
      <w:r w:rsidR="00B05136" w:rsidRPr="00B05136">
        <w:rPr>
          <w:lang w:val="hu-HU"/>
        </w:rPr>
        <w:t>is, amikor ezekről beszél azokban; amelyekben vannak némely nehezen érthető dolgok, amiket a tudatlanok és állhatatlanok elcsűrnek-csavarnak, mint egyéb írásokat is, a mag</w:t>
      </w:r>
      <w:r w:rsidR="00B05136">
        <w:rPr>
          <w:lang w:val="hu-HU"/>
        </w:rPr>
        <w:t>u</w:t>
      </w:r>
      <w:r w:rsidR="00B05136" w:rsidRPr="00B05136">
        <w:rPr>
          <w:lang w:val="hu-HU"/>
        </w:rPr>
        <w:t>k vesztére.</w:t>
      </w:r>
      <w:r w:rsidR="00B05136">
        <w:rPr>
          <w:lang w:val="hu-HU"/>
        </w:rPr>
        <w:t xml:space="preserve">” </w:t>
      </w:r>
      <w:bookmarkStart w:id="18" w:name="v18"/>
      <w:bookmarkEnd w:id="18"/>
    </w:p>
    <w:p w14:paraId="59487BAD" w14:textId="77777777" w:rsidR="000611D6" w:rsidRDefault="000611D6" w:rsidP="000611D6">
      <w:pPr>
        <w:pStyle w:val="resourcepacket-body"/>
      </w:pPr>
    </w:p>
    <w:p w14:paraId="4CBD7C5B" w14:textId="5A9B509C" w:rsidR="000611D6" w:rsidRPr="00CC4B2B" w:rsidRDefault="00B05136" w:rsidP="000611D6">
      <w:pPr>
        <w:pStyle w:val="resourcepacket-body"/>
        <w:rPr>
          <w:lang w:val="hu-HU"/>
        </w:rPr>
      </w:pPr>
      <w:r>
        <w:rPr>
          <w:lang w:val="hu-HU"/>
        </w:rPr>
        <w:t xml:space="preserve">Maga a Biblia figyelmeztet bennünket, hogy </w:t>
      </w:r>
      <w:r w:rsidR="001A5204">
        <w:rPr>
          <w:lang w:val="hu-HU"/>
        </w:rPr>
        <w:t xml:space="preserve">lesznek, akik Pál apostol írásait és a Biblia más részeit is gonosz szándékkal elferdítik. Tragikus, hogy ez még manapság is megtörténik, még néhány Hetednapi Adventista gyülekezetben is! </w:t>
      </w:r>
      <w:r w:rsidR="000611D6" w:rsidRPr="00CC4B2B">
        <w:rPr>
          <w:lang w:val="hu-HU"/>
        </w:rPr>
        <w:t xml:space="preserve"> </w:t>
      </w:r>
    </w:p>
    <w:p w14:paraId="18C1B124" w14:textId="658217BA" w:rsidR="00CE336A" w:rsidRPr="00CC4B2B" w:rsidRDefault="00CC4B2B" w:rsidP="00CC4B2B">
      <w:pPr>
        <w:pStyle w:val="resourcepacket-body"/>
        <w:tabs>
          <w:tab w:val="left" w:pos="1572"/>
        </w:tabs>
        <w:rPr>
          <w:lang w:val="hu-HU"/>
        </w:rPr>
      </w:pPr>
      <w:r w:rsidRPr="00CC4B2B">
        <w:rPr>
          <w:lang w:val="hu-HU"/>
        </w:rPr>
        <w:tab/>
      </w:r>
    </w:p>
    <w:p w14:paraId="1C58871A" w14:textId="2058881D" w:rsidR="000611D6" w:rsidRPr="00CC4B2B" w:rsidRDefault="001A5204" w:rsidP="000611D6">
      <w:pPr>
        <w:pStyle w:val="resourcepacket-body"/>
        <w:rPr>
          <w:lang w:val="hu-HU"/>
        </w:rPr>
      </w:pPr>
      <w:r>
        <w:rPr>
          <w:lang w:val="hu-HU"/>
        </w:rPr>
        <w:t xml:space="preserve">A Biblia nem lehet a nők bántalmazását igazoló eszköz! Helyesen értelmezve meglátjuk, hogy a Biblia éppen hogy felemeli a nőket az Istentől kapott jogos helyzetükbe. </w:t>
      </w:r>
    </w:p>
    <w:p w14:paraId="2369B7B2" w14:textId="77777777" w:rsidR="00CE336A" w:rsidRPr="00CC4B2B" w:rsidRDefault="00CE336A" w:rsidP="000611D6">
      <w:pPr>
        <w:pStyle w:val="resourcepacket-body"/>
        <w:rPr>
          <w:lang w:val="hu-HU"/>
        </w:rPr>
      </w:pPr>
    </w:p>
    <w:p w14:paraId="0B43B455" w14:textId="76B0E69B" w:rsidR="000611D6" w:rsidRPr="00CC4B2B" w:rsidRDefault="001A5204" w:rsidP="000611D6">
      <w:pPr>
        <w:pStyle w:val="resourcepacket-body"/>
        <w:rPr>
          <w:lang w:val="hu-HU"/>
        </w:rPr>
      </w:pPr>
      <w:r>
        <w:rPr>
          <w:lang w:val="hu-HU"/>
        </w:rPr>
        <w:t xml:space="preserve">Jézus helyreigazításával ez a zsinagógafő szentebbnek állította magát Jézusnál. Visszavágásával arra utal, hogy ő soha nem szennyezné be gyógyítással a szombatnapot. </w:t>
      </w:r>
      <w:r w:rsidR="000611D6" w:rsidRPr="00CC4B2B">
        <w:rPr>
          <w:lang w:val="hu-HU"/>
        </w:rPr>
        <w:t xml:space="preserve"> </w:t>
      </w:r>
    </w:p>
    <w:p w14:paraId="33A7A6A8" w14:textId="77777777" w:rsidR="00CE336A" w:rsidRPr="00CC4B2B" w:rsidRDefault="00CE336A" w:rsidP="000611D6">
      <w:pPr>
        <w:pStyle w:val="resourcepacket-body"/>
        <w:rPr>
          <w:lang w:val="hu-HU"/>
        </w:rPr>
      </w:pPr>
    </w:p>
    <w:p w14:paraId="3F69EA16" w14:textId="5846EB1F" w:rsidR="000611D6" w:rsidRPr="00CC4B2B" w:rsidRDefault="001A5204" w:rsidP="000611D6">
      <w:pPr>
        <w:pStyle w:val="resourcepacket-body"/>
        <w:rPr>
          <w:lang w:val="hu-HU"/>
        </w:rPr>
      </w:pPr>
      <w:r>
        <w:rPr>
          <w:lang w:val="hu-HU"/>
        </w:rPr>
        <w:t xml:space="preserve">Kijelentése: „hat nap van, amelyen munkálkodni kell” szintén arra utal, hogy ismerte az asszonyt, vagy legalábbis tudott róla. </w:t>
      </w:r>
      <w:r w:rsidR="00B75065">
        <w:rPr>
          <w:lang w:val="hu-HU"/>
        </w:rPr>
        <w:t>N</w:t>
      </w:r>
      <w:r>
        <w:rPr>
          <w:lang w:val="hu-HU"/>
        </w:rPr>
        <w:t>ehéz elképzelni, hogy az asszony akkor ment volna első alkalommal a zsinagógába,</w:t>
      </w:r>
      <w:r w:rsidR="00B75065">
        <w:rPr>
          <w:lang w:val="hu-HU"/>
        </w:rPr>
        <w:t xml:space="preserve"> </w:t>
      </w:r>
      <w:r>
        <w:rPr>
          <w:lang w:val="hu-HU"/>
        </w:rPr>
        <w:t>vagy</w:t>
      </w:r>
      <w:r w:rsidR="00B75065">
        <w:rPr>
          <w:lang w:val="hu-HU"/>
        </w:rPr>
        <w:t>,</w:t>
      </w:r>
      <w:r>
        <w:rPr>
          <w:lang w:val="hu-HU"/>
        </w:rPr>
        <w:t xml:space="preserve"> hogy a vezető ne </w:t>
      </w:r>
      <w:r w:rsidR="00B75065">
        <w:rPr>
          <w:lang w:val="hu-HU"/>
        </w:rPr>
        <w:t xml:space="preserve">tudott volna róla. Hiszen szavai arra utaltak, hogy a mozgássérült asszony „mindig errefelé van”, „mindig a faluban van”, „mindenki ismeri őt”, „nem nehéz rátalálni”. Más szóval ezt mondta: „Gyógyítsd meg őt bármikor, csak NE szombatnapon!” </w:t>
      </w:r>
    </w:p>
    <w:p w14:paraId="499371E2" w14:textId="77777777" w:rsidR="00CE336A" w:rsidRPr="00CC4B2B" w:rsidRDefault="00CE336A" w:rsidP="000611D6">
      <w:pPr>
        <w:pStyle w:val="resourcepacket-body"/>
        <w:rPr>
          <w:lang w:val="hu-HU"/>
        </w:rPr>
      </w:pPr>
    </w:p>
    <w:p w14:paraId="5D461339" w14:textId="24133C70" w:rsidR="000611D6" w:rsidRPr="00CC4B2B" w:rsidRDefault="00B75065" w:rsidP="000611D6">
      <w:pPr>
        <w:pStyle w:val="resourcepacket-body"/>
        <w:rPr>
          <w:lang w:val="hu-HU"/>
        </w:rPr>
      </w:pPr>
      <w:r>
        <w:rPr>
          <w:lang w:val="hu-HU"/>
        </w:rPr>
        <w:t xml:space="preserve">A csodálatos gyógyítás, az asszony fizikai fájdalmainak megszüntetésének ünneplése helyett a zsinagóga vezetője azzal érvelt, hogy soha nem lett volna szabad szombatnapon meggyógyítani őt. </w:t>
      </w:r>
      <w:r w:rsidR="00496C08">
        <w:rPr>
          <w:lang w:val="hu-HU"/>
        </w:rPr>
        <w:t xml:space="preserve">Talán még arra is utalt, hogy Jézusnak vissza kellett volna változtatnia az asszonyt nyomorult állapotába </w:t>
      </w:r>
      <w:r w:rsidR="00496C08" w:rsidRPr="00CC4B2B">
        <w:rPr>
          <w:lang w:val="hu-HU"/>
        </w:rPr>
        <w:t>és</w:t>
      </w:r>
      <w:r w:rsidR="00496C08">
        <w:rPr>
          <w:lang w:val="hu-HU"/>
        </w:rPr>
        <w:t xml:space="preserve"> majd a hét egy másik napján meggyógyítani</w:t>
      </w:r>
      <w:r w:rsidR="000611D6" w:rsidRPr="00CC4B2B">
        <w:rPr>
          <w:lang w:val="hu-HU"/>
        </w:rPr>
        <w:t>?</w:t>
      </w:r>
    </w:p>
    <w:p w14:paraId="5A1970FD" w14:textId="77777777" w:rsidR="00CE336A" w:rsidRPr="00CC4B2B" w:rsidRDefault="00CE336A" w:rsidP="000611D6">
      <w:pPr>
        <w:pStyle w:val="resourcepacket-body"/>
        <w:rPr>
          <w:lang w:val="hu-HU"/>
        </w:rPr>
      </w:pPr>
    </w:p>
    <w:p w14:paraId="645C6B9D" w14:textId="72E30550" w:rsidR="000611D6" w:rsidRPr="00CC4B2B" w:rsidRDefault="00EA566F" w:rsidP="000611D6">
      <w:pPr>
        <w:pStyle w:val="resourcepacket-body"/>
        <w:rPr>
          <w:lang w:val="hu-HU"/>
        </w:rPr>
      </w:pPr>
      <w:r>
        <w:rPr>
          <w:lang w:val="hu-HU"/>
        </w:rPr>
        <w:t>Megrontotta vajon Jézus a szombatot az asszony, vagy bárki más meggyógyításával</w:t>
      </w:r>
      <w:r w:rsidR="009357D1">
        <w:rPr>
          <w:lang w:val="hu-HU"/>
        </w:rPr>
        <w:t xml:space="preserve">? Nem! Ez az egyetlen válasz. Jézus semmit nem tett szombaton, amivel megtörte volna a nap szentségét! Egy asszony nyomorúságának megszüntetése nem a szombatnap megrontása! Ez a szombatnap legigazabb megtartása! </w:t>
      </w:r>
    </w:p>
    <w:p w14:paraId="1A4C88E6" w14:textId="77777777" w:rsidR="00CE336A" w:rsidRPr="00CC4B2B" w:rsidRDefault="00CE336A" w:rsidP="000611D6">
      <w:pPr>
        <w:pStyle w:val="resourcepacket-body"/>
        <w:rPr>
          <w:lang w:val="hu-HU"/>
        </w:rPr>
      </w:pPr>
    </w:p>
    <w:p w14:paraId="4899542E" w14:textId="110191D0" w:rsidR="000611D6" w:rsidRPr="00CC4B2B" w:rsidRDefault="000611D6" w:rsidP="000611D6">
      <w:pPr>
        <w:pStyle w:val="resourcepacket-body"/>
        <w:rPr>
          <w:lang w:val="hu-HU"/>
        </w:rPr>
      </w:pPr>
      <w:r w:rsidRPr="00CC4B2B">
        <w:rPr>
          <w:lang w:val="hu-HU"/>
        </w:rPr>
        <w:t xml:space="preserve">Ellen White </w:t>
      </w:r>
      <w:r w:rsidR="000C0A9C">
        <w:rPr>
          <w:lang w:val="hu-HU"/>
        </w:rPr>
        <w:t xml:space="preserve">értékes betekintést nyújt a </w:t>
      </w:r>
      <w:r w:rsidR="00A54A09" w:rsidRPr="00CC4B2B">
        <w:rPr>
          <w:i/>
          <w:iCs/>
          <w:lang w:val="hu-HU"/>
        </w:rPr>
        <w:t>Pr</w:t>
      </w:r>
      <w:r w:rsidR="000C0A9C">
        <w:rPr>
          <w:i/>
          <w:iCs/>
          <w:lang w:val="hu-HU"/>
        </w:rPr>
        <w:t xml:space="preserve">óféták és királyok </w:t>
      </w:r>
      <w:r w:rsidR="000C0A9C">
        <w:rPr>
          <w:lang w:val="hu-HU"/>
        </w:rPr>
        <w:t>c. művében Jézus és a szombatnap kapcsolatáról:</w:t>
      </w:r>
    </w:p>
    <w:p w14:paraId="1E081DEE" w14:textId="77777777" w:rsidR="00CE336A" w:rsidRPr="00CC4B2B" w:rsidRDefault="00CE336A" w:rsidP="000611D6">
      <w:pPr>
        <w:pStyle w:val="resourcepacket-body"/>
        <w:rPr>
          <w:lang w:val="hu-HU"/>
        </w:rPr>
      </w:pPr>
    </w:p>
    <w:p w14:paraId="3D3F4300" w14:textId="3F6072F0" w:rsidR="000611D6" w:rsidRPr="000C0A9C" w:rsidRDefault="00513F1C" w:rsidP="00CE336A">
      <w:pPr>
        <w:pStyle w:val="resourcepacket-body"/>
        <w:ind w:left="720"/>
        <w:rPr>
          <w:lang w:val="hu-HU"/>
        </w:rPr>
      </w:pPr>
      <w:r>
        <w:rPr>
          <w:lang w:val="hu-HU"/>
        </w:rPr>
        <w:t>„</w:t>
      </w:r>
      <w:r w:rsidR="000C0A9C" w:rsidRPr="000C0A9C">
        <w:rPr>
          <w:lang w:val="hu-HU"/>
        </w:rPr>
        <w:t>Földi szolgálata idején Krisztus hangsúlyozta a szombatra vonatkozó kötelezettségeket. Minden tanításából kitűnt, hogy tiszteletben tartja azt az intézményt, amelyet maga hozott létre. Abban az időben a szombatot annyira eltorzították, hogy ünneplése inkább az önző és zsarnok ember jellemét tükrözte, s nem pedig Istenét. Krisztus eltette az útból a hamis tanításokat, amelyekkel téves színben tüntették fel Istent azok, akik azt állították, hogy ismerik Őt. A rabbik könyörtelen gyűlölete kísérte, de Ő még látszat szerint se alkalmazkodott kívánalmaikhoz, hanem ment egyenesen előre, megtartva a szombatot Isten törvénye szerint.</w:t>
      </w:r>
      <w:r>
        <w:rPr>
          <w:lang w:val="hu-HU"/>
        </w:rPr>
        <w:t>”</w:t>
      </w:r>
      <w:r w:rsidR="00AB1311" w:rsidRPr="000C0A9C">
        <w:rPr>
          <w:rStyle w:val="Lbjegyzet-hivatkozs"/>
          <w:lang w:val="hu-HU"/>
        </w:rPr>
        <w:footnoteReference w:id="4"/>
      </w:r>
    </w:p>
    <w:p w14:paraId="3EFA2C1E" w14:textId="77777777" w:rsidR="000611D6" w:rsidRPr="000C0A9C" w:rsidRDefault="000611D6" w:rsidP="000611D6">
      <w:pPr>
        <w:pStyle w:val="resourcepacket-body"/>
        <w:rPr>
          <w:lang w:val="hu-HU"/>
        </w:rPr>
      </w:pPr>
    </w:p>
    <w:p w14:paraId="1E7B61ED" w14:textId="08D34EAE" w:rsidR="000611D6" w:rsidRPr="001D4329" w:rsidRDefault="000611D6" w:rsidP="000611D6">
      <w:pPr>
        <w:pStyle w:val="resourcepacket-body"/>
        <w:rPr>
          <w:lang w:val="hu-HU"/>
        </w:rPr>
      </w:pPr>
      <w:r w:rsidRPr="00CC4B2B">
        <w:rPr>
          <w:lang w:val="hu-HU"/>
        </w:rPr>
        <w:t>Ellen White</w:t>
      </w:r>
      <w:r w:rsidR="00980D4B">
        <w:rPr>
          <w:lang w:val="hu-HU"/>
        </w:rPr>
        <w:t>-nak igaza van. Jézus a szombatnap Teremtője</w:t>
      </w:r>
      <w:r w:rsidRPr="00CC4B2B">
        <w:rPr>
          <w:lang w:val="hu-HU"/>
        </w:rPr>
        <w:t xml:space="preserve">; </w:t>
      </w:r>
      <w:r w:rsidR="00980D4B">
        <w:rPr>
          <w:lang w:val="hu-HU"/>
        </w:rPr>
        <w:t>Ő tudja, hogyan kell megtartani e szent napot</w:t>
      </w:r>
      <w:r w:rsidRPr="00CC4B2B">
        <w:rPr>
          <w:lang w:val="hu-HU"/>
        </w:rPr>
        <w:t xml:space="preserve">! </w:t>
      </w:r>
      <w:r w:rsidR="00980D4B">
        <w:rPr>
          <w:lang w:val="hu-HU"/>
        </w:rPr>
        <w:t xml:space="preserve">A zsinagógafő nem ismerte fel Jézus </w:t>
      </w:r>
      <w:r w:rsidR="001D4329">
        <w:rPr>
          <w:lang w:val="hu-HU"/>
        </w:rPr>
        <w:t xml:space="preserve">valódi, </w:t>
      </w:r>
      <w:r w:rsidR="00980D4B">
        <w:rPr>
          <w:lang w:val="hu-HU"/>
        </w:rPr>
        <w:t xml:space="preserve">isteni </w:t>
      </w:r>
      <w:r w:rsidR="001D4329">
        <w:rPr>
          <w:lang w:val="hu-HU"/>
        </w:rPr>
        <w:t xml:space="preserve">természetét. Lukács úgy jegyezte </w:t>
      </w:r>
      <w:r w:rsidR="00CC490F">
        <w:rPr>
          <w:lang w:val="hu-HU"/>
        </w:rPr>
        <w:t xml:space="preserve">le </w:t>
      </w:r>
      <w:r w:rsidR="001D4329">
        <w:rPr>
          <w:lang w:val="hu-HU"/>
        </w:rPr>
        <w:t xml:space="preserve">Jézus </w:t>
      </w:r>
      <w:r w:rsidR="001D4329">
        <w:rPr>
          <w:lang w:val="hu-HU"/>
        </w:rPr>
        <w:lastRenderedPageBreak/>
        <w:t xml:space="preserve">válaszát, hogy segítsen az olvasónak felidézni Jézus valódi identitását. Figyeljük meg a </w:t>
      </w:r>
      <w:proofErr w:type="spellStart"/>
      <w:r w:rsidR="001D4329">
        <w:rPr>
          <w:lang w:val="hu-HU"/>
        </w:rPr>
        <w:t>Lk</w:t>
      </w:r>
      <w:proofErr w:type="spellEnd"/>
      <w:r w:rsidR="001D4329">
        <w:rPr>
          <w:lang w:val="hu-HU"/>
        </w:rPr>
        <w:t xml:space="preserve"> </w:t>
      </w:r>
      <w:r w:rsidRPr="00CC4B2B">
        <w:rPr>
          <w:lang w:val="hu-HU"/>
        </w:rPr>
        <w:t>13:15</w:t>
      </w:r>
      <w:r w:rsidR="001D4329">
        <w:rPr>
          <w:lang w:val="hu-HU"/>
        </w:rPr>
        <w:t xml:space="preserve"> verset: </w:t>
      </w:r>
      <w:r w:rsidR="001D4329" w:rsidRPr="001D4329">
        <w:rPr>
          <w:lang w:val="hu-HU"/>
        </w:rPr>
        <w:t>„Felel</w:t>
      </w:r>
      <w:r w:rsidR="001D4329">
        <w:rPr>
          <w:lang w:val="hu-HU"/>
        </w:rPr>
        <w:t>t</w:t>
      </w:r>
      <w:r w:rsidR="001D4329" w:rsidRPr="001D4329">
        <w:rPr>
          <w:lang w:val="hu-HU"/>
        </w:rPr>
        <w:t xml:space="preserve"> azért néki az Úr, és monda:</w:t>
      </w:r>
      <w:r w:rsidR="001D4329">
        <w:rPr>
          <w:lang w:val="hu-HU"/>
        </w:rPr>
        <w:t xml:space="preserve">” </w:t>
      </w:r>
      <w:r w:rsidR="001D4329" w:rsidRPr="00D33FB0">
        <w:rPr>
          <w:b/>
          <w:i/>
          <w:lang w:val="hu-HU"/>
        </w:rPr>
        <w:t>Az Úr!</w:t>
      </w:r>
      <w:r w:rsidR="001D4329">
        <w:rPr>
          <w:lang w:val="hu-HU"/>
        </w:rPr>
        <w:t xml:space="preserve"> Ez a megnevezés Jézus saját szavaira emlékezteti az olvasót: </w:t>
      </w:r>
      <w:r w:rsidR="001D4329" w:rsidRPr="00D33FB0">
        <w:rPr>
          <w:b/>
          <w:i/>
          <w:lang w:val="hu-HU"/>
        </w:rPr>
        <w:t>„Az embernek Fia ura a szombatnak is.”</w:t>
      </w:r>
      <w:r w:rsidRPr="001D4329">
        <w:rPr>
          <w:lang w:val="hu-HU"/>
        </w:rPr>
        <w:t xml:space="preserve"> </w:t>
      </w:r>
      <w:r w:rsidR="001D4329">
        <w:rPr>
          <w:lang w:val="hu-HU"/>
        </w:rPr>
        <w:t>(</w:t>
      </w:r>
      <w:proofErr w:type="spellStart"/>
      <w:r w:rsidR="001D4329">
        <w:rPr>
          <w:lang w:val="hu-HU"/>
        </w:rPr>
        <w:t>Lk</w:t>
      </w:r>
      <w:proofErr w:type="spellEnd"/>
      <w:r w:rsidR="001D4329">
        <w:rPr>
          <w:lang w:val="hu-HU"/>
        </w:rPr>
        <w:t xml:space="preserve"> </w:t>
      </w:r>
      <w:r w:rsidRPr="001D4329">
        <w:rPr>
          <w:lang w:val="hu-HU"/>
        </w:rPr>
        <w:t>6:5</w:t>
      </w:r>
      <w:r w:rsidR="001D4329">
        <w:rPr>
          <w:lang w:val="hu-HU"/>
        </w:rPr>
        <w:t xml:space="preserve">). </w:t>
      </w:r>
    </w:p>
    <w:p w14:paraId="5EBCF255" w14:textId="77777777" w:rsidR="00CE336A" w:rsidRPr="001D4329" w:rsidRDefault="00CE336A" w:rsidP="000611D6">
      <w:pPr>
        <w:pStyle w:val="resourcepacket-body"/>
        <w:rPr>
          <w:lang w:val="hu-HU"/>
        </w:rPr>
      </w:pPr>
    </w:p>
    <w:p w14:paraId="4107AF0E" w14:textId="60A7D325" w:rsidR="000611D6" w:rsidRPr="00267DC2" w:rsidRDefault="00267DC2" w:rsidP="000611D6">
      <w:pPr>
        <w:pStyle w:val="resourcepacket-body"/>
        <w:rPr>
          <w:lang w:val="hu-HU"/>
        </w:rPr>
      </w:pPr>
      <w:r>
        <w:rPr>
          <w:lang w:val="hu-HU"/>
        </w:rPr>
        <w:t xml:space="preserve">Jézus, mint a szombat Ura, halkan így felet a zsinagóga vezetőjének és támogatóinak: </w:t>
      </w:r>
      <w:r w:rsidRPr="00267DC2">
        <w:rPr>
          <w:lang w:val="hu-HU"/>
        </w:rPr>
        <w:t>„Képmutató, szombatnapon nem oldja-</w:t>
      </w:r>
      <w:r>
        <w:rPr>
          <w:lang w:val="hu-HU"/>
        </w:rPr>
        <w:t>e</w:t>
      </w:r>
      <w:r w:rsidRPr="00267DC2">
        <w:rPr>
          <w:lang w:val="hu-HU"/>
        </w:rPr>
        <w:t xml:space="preserve"> el mindenitek az ő ökrét vagy szamarát a jászoltól, és nem viszi-</w:t>
      </w:r>
      <w:r>
        <w:rPr>
          <w:lang w:val="hu-HU"/>
        </w:rPr>
        <w:t>e</w:t>
      </w:r>
      <w:r w:rsidRPr="00267DC2">
        <w:rPr>
          <w:lang w:val="hu-HU"/>
        </w:rPr>
        <w:t xml:space="preserve"> itatni? Hát ezt, az Ábrahám leányát, kit a Sátán megkötözött, ím</w:t>
      </w:r>
      <w:r>
        <w:rPr>
          <w:lang w:val="hu-HU"/>
        </w:rPr>
        <w:t>e,</w:t>
      </w:r>
      <w:r w:rsidRPr="00267DC2">
        <w:rPr>
          <w:lang w:val="hu-HU"/>
        </w:rPr>
        <w:t xml:space="preserve"> tizennyolc esztendeje, nem kellett-</w:t>
      </w:r>
      <w:r>
        <w:rPr>
          <w:lang w:val="hu-HU"/>
        </w:rPr>
        <w:t>e</w:t>
      </w:r>
      <w:r w:rsidRPr="00267DC2">
        <w:rPr>
          <w:lang w:val="hu-HU"/>
        </w:rPr>
        <w:t xml:space="preserve"> feloldani e kötélből szombatnapon?</w:t>
      </w:r>
      <w:r>
        <w:rPr>
          <w:lang w:val="hu-HU"/>
        </w:rPr>
        <w:t xml:space="preserve">” </w:t>
      </w:r>
      <w:r w:rsidR="000611D6" w:rsidRPr="00267DC2">
        <w:rPr>
          <w:lang w:val="hu-HU"/>
        </w:rPr>
        <w:t xml:space="preserve"> (Luk</w:t>
      </w:r>
      <w:r>
        <w:rPr>
          <w:lang w:val="hu-HU"/>
        </w:rPr>
        <w:t xml:space="preserve">ács </w:t>
      </w:r>
      <w:r w:rsidR="000611D6" w:rsidRPr="00267DC2">
        <w:rPr>
          <w:lang w:val="hu-HU"/>
        </w:rPr>
        <w:t>13:15-16)</w:t>
      </w:r>
      <w:r w:rsidR="00CE336A" w:rsidRPr="00267DC2">
        <w:rPr>
          <w:lang w:val="hu-HU"/>
        </w:rPr>
        <w:t>.</w:t>
      </w:r>
    </w:p>
    <w:p w14:paraId="549526EB" w14:textId="77777777" w:rsidR="00CE336A" w:rsidRPr="001D4329" w:rsidRDefault="00CE336A" w:rsidP="000611D6">
      <w:pPr>
        <w:pStyle w:val="resourcepacket-body"/>
        <w:rPr>
          <w:lang w:val="hu-HU"/>
        </w:rPr>
      </w:pPr>
    </w:p>
    <w:p w14:paraId="5ED378D0" w14:textId="33A0C971" w:rsidR="000611D6" w:rsidRPr="00CC4B2B" w:rsidRDefault="005E74AE" w:rsidP="000611D6">
      <w:pPr>
        <w:pStyle w:val="resourcepacket-body"/>
        <w:rPr>
          <w:lang w:val="hu-HU"/>
        </w:rPr>
      </w:pPr>
      <w:r>
        <w:rPr>
          <w:lang w:val="hu-HU"/>
        </w:rPr>
        <w:t>Jézus az őt megillető helyre tette ezt az asszonybántalmazót!  A hozzá hasonlókkal együtt képmutatónak mondta. Hipokriták voltak, mert az állatok iránt, még a tisztátalan szamár iránt is nagyobb együttérzést mutattak, mint egy asszony iránt, aki pedig „Ábrahám leánya volt”, egy Isten képmására teremtett személy!</w:t>
      </w:r>
    </w:p>
    <w:p w14:paraId="5FB58487" w14:textId="77777777" w:rsidR="00CE336A" w:rsidRPr="00CC4B2B" w:rsidRDefault="00CE336A" w:rsidP="000611D6">
      <w:pPr>
        <w:pStyle w:val="resourcepacket-body"/>
        <w:rPr>
          <w:lang w:val="hu-HU"/>
        </w:rPr>
      </w:pPr>
    </w:p>
    <w:p w14:paraId="71CE9D66" w14:textId="22CB0122" w:rsidR="000611D6" w:rsidRPr="00CC4B2B" w:rsidRDefault="0030559D" w:rsidP="000611D6">
      <w:pPr>
        <w:pStyle w:val="resourcepacket-body"/>
        <w:rPr>
          <w:lang w:val="hu-HU"/>
        </w:rPr>
      </w:pPr>
      <w:r>
        <w:rPr>
          <w:lang w:val="hu-HU"/>
        </w:rPr>
        <w:t xml:space="preserve">A zsinagóga vezetője és szövetségesei nem engedték volna, hogy </w:t>
      </w:r>
      <w:r w:rsidR="005E4C8E">
        <w:rPr>
          <w:lang w:val="hu-HU"/>
        </w:rPr>
        <w:t xml:space="preserve">jószáguk szombaton néhány órán át itatás nélkül szomjazzon, de felháborodtak azon, hogy egy 18 éve szenvedő asszony kínjai nem tartottak tovább még legalább egy nappal! </w:t>
      </w:r>
    </w:p>
    <w:p w14:paraId="04378B5D" w14:textId="77777777" w:rsidR="00CE336A" w:rsidRPr="00CC4B2B" w:rsidRDefault="00CE336A" w:rsidP="000611D6">
      <w:pPr>
        <w:pStyle w:val="resourcepacket-body"/>
        <w:rPr>
          <w:lang w:val="hu-HU"/>
        </w:rPr>
      </w:pPr>
    </w:p>
    <w:p w14:paraId="1E794A18" w14:textId="7997142B" w:rsidR="000611D6" w:rsidRPr="00CC4B2B" w:rsidRDefault="005E4C8E" w:rsidP="000611D6">
      <w:pPr>
        <w:pStyle w:val="resourcepacket-body"/>
        <w:rPr>
          <w:lang w:val="hu-HU"/>
        </w:rPr>
      </w:pPr>
      <w:r>
        <w:rPr>
          <w:lang w:val="hu-HU"/>
        </w:rPr>
        <w:t xml:space="preserve">Igen, igaz, hogy az asszony nem volt életveszélyben. Jézus nem a közeli haláltól mentette meg a szombati gyógyításával. De a szombat nem csak az életmentésről, hanem az életminőség javításáról is szól! </w:t>
      </w:r>
      <w:r w:rsidR="000611D6" w:rsidRPr="00CC4B2B">
        <w:rPr>
          <w:lang w:val="hu-HU"/>
        </w:rPr>
        <w:t xml:space="preserve">  </w:t>
      </w:r>
    </w:p>
    <w:p w14:paraId="6C540B7A" w14:textId="77777777" w:rsidR="00CE336A" w:rsidRPr="00CC4B2B" w:rsidRDefault="00CE336A" w:rsidP="000611D6">
      <w:pPr>
        <w:pStyle w:val="resourcepacket-body"/>
        <w:rPr>
          <w:lang w:val="hu-HU"/>
        </w:rPr>
      </w:pPr>
    </w:p>
    <w:p w14:paraId="2E1C2DE5" w14:textId="6E591821" w:rsidR="000611D6" w:rsidRPr="00CC4B2B" w:rsidRDefault="001D102F" w:rsidP="000611D6">
      <w:pPr>
        <w:pStyle w:val="resourcepacket-body"/>
        <w:rPr>
          <w:lang w:val="hu-HU"/>
        </w:rPr>
      </w:pPr>
      <w:r>
        <w:rPr>
          <w:lang w:val="hu-HU"/>
        </w:rPr>
        <w:t xml:space="preserve">Azt is el kell mondanunk, hogy az erőszak, vagy bántalmazás áldozatául váló nők felszabadítása nem korlátozódhat csupán a szombatra! Egy nő sem szenvedhet el erőszakot –legyen az szexuális, fizikai, lélektani, vagy érzelmi - a hét egyetlen napján sem! A hét bármelyik napja alkalmas véget vetni az erőszaknak! A bántalmazás megelőzése nem korlátozódhat a szombatra, sem egy meghatározott szombatnapra!  </w:t>
      </w:r>
    </w:p>
    <w:p w14:paraId="68413D53" w14:textId="77777777" w:rsidR="00CE336A" w:rsidRPr="00CC4B2B" w:rsidRDefault="00CE336A" w:rsidP="000611D6">
      <w:pPr>
        <w:pStyle w:val="resourcepacket-body"/>
        <w:rPr>
          <w:lang w:val="hu-HU"/>
        </w:rPr>
      </w:pPr>
    </w:p>
    <w:p w14:paraId="0A19865B" w14:textId="6A5F8B2D" w:rsidR="000611D6" w:rsidRPr="00CC4B2B" w:rsidRDefault="001D102F" w:rsidP="000611D6">
      <w:pPr>
        <w:pStyle w:val="resourcepacket-body"/>
        <w:rPr>
          <w:lang w:val="hu-HU"/>
        </w:rPr>
      </w:pPr>
      <w:r>
        <w:rPr>
          <w:lang w:val="hu-HU"/>
        </w:rPr>
        <w:t xml:space="preserve">Míg az asszony fizikai szenvedése Jézus gyógyítása által megszűnt, a zsinagóga vezetőjének szívtelen hozzáállása és szavai meghosszabbították lelki és érzelmi szenvedését. Ez az oka, hogy a Biblia legerősebb és legnyíltabb szavait ennek a kiváltságos helyzetű embernek címezték. A zsinagógafőnek lett volna lehetősége együtt örülni a gyógyult asszonnyal, ám ő inkább feleslegesen meghosszabbította szenvedéseit. </w:t>
      </w:r>
      <w:r w:rsidR="000611D6" w:rsidRPr="00CC4B2B">
        <w:rPr>
          <w:lang w:val="hu-HU"/>
        </w:rPr>
        <w:t xml:space="preserve"> </w:t>
      </w:r>
    </w:p>
    <w:p w14:paraId="3CCAC853" w14:textId="77777777" w:rsidR="00CE336A" w:rsidRPr="00CC4B2B" w:rsidRDefault="00CE336A" w:rsidP="000611D6">
      <w:pPr>
        <w:pStyle w:val="resourcepacket-body"/>
        <w:rPr>
          <w:lang w:val="hu-HU"/>
        </w:rPr>
      </w:pPr>
    </w:p>
    <w:p w14:paraId="10441492" w14:textId="46D67968" w:rsidR="000611D6" w:rsidRPr="00CC4B2B" w:rsidRDefault="00CC0D26" w:rsidP="000611D6">
      <w:pPr>
        <w:pStyle w:val="resourcepacket-body"/>
        <w:rPr>
          <w:lang w:val="hu-HU"/>
        </w:rPr>
      </w:pPr>
      <w:r>
        <w:rPr>
          <w:lang w:val="hu-HU"/>
        </w:rPr>
        <w:t xml:space="preserve">Jézus nemcsak támogatta a meggyógyított asszonyt, hanem azonosította is magát vele. </w:t>
      </w:r>
      <w:r w:rsidR="000611D6" w:rsidRPr="00CC4B2B">
        <w:rPr>
          <w:lang w:val="hu-HU"/>
        </w:rPr>
        <w:t xml:space="preserve"> </w:t>
      </w:r>
      <w:r>
        <w:rPr>
          <w:lang w:val="hu-HU"/>
        </w:rPr>
        <w:t xml:space="preserve">Azzal, hogy „Ábrahám leányának” nevezete, Ábrahámot is a saját és a nő oldalára </w:t>
      </w:r>
      <w:r w:rsidR="005C29EF">
        <w:rPr>
          <w:lang w:val="hu-HU"/>
        </w:rPr>
        <w:t xml:space="preserve">sorolta. </w:t>
      </w:r>
      <w:r>
        <w:rPr>
          <w:lang w:val="hu-HU"/>
        </w:rPr>
        <w:t xml:space="preserve">A gyógyítás ellenzésével a zsinagógavezető abba az irigylésre egyáltalán nem méltó helyzetbe hozta magát, hogy Sátán oldalára került, Jézussal, „Ábrahám leányával” és magával Ábrahámmal szemben. </w:t>
      </w:r>
    </w:p>
    <w:p w14:paraId="5CFAB03D" w14:textId="77777777" w:rsidR="00CE336A" w:rsidRPr="00CC4B2B" w:rsidRDefault="00CE336A" w:rsidP="000611D6">
      <w:pPr>
        <w:pStyle w:val="resourcepacket-body"/>
        <w:rPr>
          <w:lang w:val="hu-HU"/>
        </w:rPr>
      </w:pPr>
    </w:p>
    <w:p w14:paraId="1ED5F1C5" w14:textId="5296782D" w:rsidR="000611D6" w:rsidRPr="00CC4B2B" w:rsidRDefault="00CC0D26" w:rsidP="000611D6">
      <w:pPr>
        <w:pStyle w:val="resourcepacket-body"/>
        <w:rPr>
          <w:lang w:val="hu-HU"/>
        </w:rPr>
      </w:pPr>
      <w:r>
        <w:rPr>
          <w:lang w:val="hu-HU"/>
        </w:rPr>
        <w:t xml:space="preserve">Egyesek talán </w:t>
      </w:r>
      <w:r w:rsidR="00CF6420">
        <w:rPr>
          <w:lang w:val="hu-HU"/>
        </w:rPr>
        <w:t xml:space="preserve">vitathatják </w:t>
      </w:r>
      <w:r>
        <w:rPr>
          <w:lang w:val="hu-HU"/>
        </w:rPr>
        <w:t xml:space="preserve">az </w:t>
      </w:r>
      <w:proofErr w:type="spellStart"/>
      <w:r w:rsidRPr="00CC0D26">
        <w:rPr>
          <w:b/>
          <w:lang w:val="hu-HU"/>
        </w:rPr>
        <w:t>end</w:t>
      </w:r>
      <w:r w:rsidRPr="00CC0D26">
        <w:rPr>
          <w:b/>
          <w:color w:val="FF0000"/>
          <w:lang w:val="hu-HU"/>
        </w:rPr>
        <w:t>it</w:t>
      </w:r>
      <w:r w:rsidRPr="00CC0D26">
        <w:rPr>
          <w:b/>
          <w:lang w:val="hu-HU"/>
        </w:rPr>
        <w:t>now</w:t>
      </w:r>
      <w:proofErr w:type="spellEnd"/>
      <w:r w:rsidRPr="00CC0D26">
        <w:rPr>
          <w:bCs/>
          <w:lang w:val="hu-HU"/>
        </w:rPr>
        <w:t>®</w:t>
      </w:r>
      <w:r>
        <w:rPr>
          <w:bCs/>
          <w:lang w:val="hu-HU"/>
        </w:rPr>
        <w:t xml:space="preserve"> kezdeményezés fontosságát. Számos okot és kifogást hozhatnak fel, mint a zsinagóga vezetője. </w:t>
      </w:r>
      <w:r w:rsidR="00E06EA9">
        <w:rPr>
          <w:bCs/>
          <w:lang w:val="hu-HU"/>
        </w:rPr>
        <w:t>M</w:t>
      </w:r>
      <w:r>
        <w:rPr>
          <w:bCs/>
          <w:lang w:val="hu-HU"/>
        </w:rPr>
        <w:t xml:space="preserve">ondhatják, hogy a Hetednapi </w:t>
      </w:r>
      <w:r w:rsidR="009B5CDB">
        <w:rPr>
          <w:bCs/>
          <w:lang w:val="hu-HU"/>
        </w:rPr>
        <w:t>A</w:t>
      </w:r>
      <w:r>
        <w:rPr>
          <w:bCs/>
          <w:lang w:val="hu-HU"/>
        </w:rPr>
        <w:t xml:space="preserve">dventista Egyház küldetése az igazság hirdetése, amit nem szabad </w:t>
      </w:r>
      <w:r w:rsidR="00E06EA9">
        <w:rPr>
          <w:bCs/>
          <w:lang w:val="hu-HU"/>
        </w:rPr>
        <w:t xml:space="preserve">ezekkel a szociális kérdésekkel megzavarni, </w:t>
      </w:r>
      <w:r w:rsidR="000611D6" w:rsidRPr="00CC4B2B">
        <w:rPr>
          <w:lang w:val="hu-HU"/>
        </w:rPr>
        <w:t>—</w:t>
      </w:r>
      <w:r w:rsidR="00E06EA9">
        <w:rPr>
          <w:lang w:val="hu-HU"/>
        </w:rPr>
        <w:t xml:space="preserve">azt sugallva, hogy „szociális evangéliumunkkal” kioltjuk üzenetünket. </w:t>
      </w:r>
    </w:p>
    <w:p w14:paraId="4F085226" w14:textId="77777777" w:rsidR="00AB1311" w:rsidRPr="00CC4B2B" w:rsidRDefault="00AB1311" w:rsidP="000611D6">
      <w:pPr>
        <w:pStyle w:val="resourcepacket-body"/>
        <w:rPr>
          <w:lang w:val="hu-HU"/>
        </w:rPr>
      </w:pPr>
    </w:p>
    <w:p w14:paraId="10A8C60C" w14:textId="03DB605B" w:rsidR="000611D6" w:rsidRPr="005E0CA2" w:rsidRDefault="005E0CA2" w:rsidP="000611D6">
      <w:pPr>
        <w:pStyle w:val="resourcepacket-body"/>
        <w:rPr>
          <w:lang w:val="hu-HU"/>
        </w:rPr>
      </w:pPr>
      <w:r>
        <w:rPr>
          <w:lang w:val="hu-HU"/>
        </w:rPr>
        <w:t xml:space="preserve">Figyeljük meg </w:t>
      </w:r>
      <w:r w:rsidR="000611D6" w:rsidRPr="00CC4B2B">
        <w:rPr>
          <w:lang w:val="hu-HU"/>
        </w:rPr>
        <w:t>Ellen White</w:t>
      </w:r>
      <w:r w:rsidR="009F5EC9">
        <w:rPr>
          <w:lang w:val="hu-HU"/>
        </w:rPr>
        <w:t xml:space="preserve"> </w:t>
      </w:r>
      <w:r>
        <w:rPr>
          <w:lang w:val="hu-HU"/>
        </w:rPr>
        <w:t xml:space="preserve">következő fontos szavait az </w:t>
      </w:r>
      <w:r>
        <w:rPr>
          <w:i/>
          <w:iCs/>
          <w:lang w:val="hu-HU"/>
        </w:rPr>
        <w:t xml:space="preserve">A gyógyítás szolgálata </w:t>
      </w:r>
      <w:r w:rsidRPr="005E0CA2">
        <w:rPr>
          <w:iCs/>
          <w:lang w:val="hu-HU"/>
        </w:rPr>
        <w:t>c. művéből:</w:t>
      </w:r>
    </w:p>
    <w:p w14:paraId="1ADE4389" w14:textId="77777777" w:rsidR="00CE336A" w:rsidRPr="00CC4B2B" w:rsidRDefault="00CE336A" w:rsidP="000611D6">
      <w:pPr>
        <w:pStyle w:val="resourcepacket-body"/>
        <w:rPr>
          <w:lang w:val="hu-HU"/>
        </w:rPr>
      </w:pPr>
    </w:p>
    <w:p w14:paraId="35C265AB" w14:textId="7F1E6E54" w:rsidR="000611D6" w:rsidRPr="00CC4B2B" w:rsidRDefault="00065561" w:rsidP="00AB1311">
      <w:pPr>
        <w:pStyle w:val="resourcepacket-body"/>
        <w:ind w:left="720"/>
        <w:rPr>
          <w:lang w:val="hu-HU"/>
        </w:rPr>
      </w:pPr>
      <w:r>
        <w:rPr>
          <w:lang w:val="hu-HU"/>
        </w:rPr>
        <w:t>„</w:t>
      </w:r>
      <w:r w:rsidR="005E0CA2">
        <w:rPr>
          <w:lang w:val="hu-HU"/>
        </w:rPr>
        <w:t xml:space="preserve">Az embertársai iránt érzett valódi együttérzés különbözteti meg a valódi istenfélőket azoktól, akik nem ismerik az Ő törvényét. Micsoda hatalmas együttérzést fejezett ki Krisztus azzal, </w:t>
      </w:r>
      <w:r w:rsidR="005E0CA2">
        <w:rPr>
          <w:lang w:val="hu-HU"/>
        </w:rPr>
        <w:lastRenderedPageBreak/>
        <w:t xml:space="preserve">hogy eljött erre a Földre, hogy életét áldozza a haldokló világért! Az Ő vallása valódi orvosi missziómunkához vezetett. Ő maga a gyógyító erő és hatalom. „Irgalmat szeretnék és nem áldozatot.” – mondta. </w:t>
      </w:r>
      <w:r>
        <w:rPr>
          <w:lang w:val="hu-HU"/>
        </w:rPr>
        <w:t xml:space="preserve">Ezt a próbát alkalmazza az igazság nagy Szerzője a valódi és a hamis vallásosság megkülönböztetésére. </w:t>
      </w:r>
      <w:r w:rsidR="006267CE">
        <w:rPr>
          <w:lang w:val="hu-HU"/>
        </w:rPr>
        <w:t>I</w:t>
      </w:r>
      <w:r>
        <w:rPr>
          <w:lang w:val="hu-HU"/>
        </w:rPr>
        <w:t>sten azt akarja, hogy gyógyító misszionáriusai olyan gyengédséggel és együttérzéssel dolgozzanak, amilyent Krisztus mutatott, amikor világunkban járt”</w:t>
      </w:r>
      <w:r w:rsidR="00AB1311" w:rsidRPr="00CC4B2B">
        <w:rPr>
          <w:rStyle w:val="Lbjegyzet-hivatkozs"/>
          <w:lang w:val="hu-HU"/>
        </w:rPr>
        <w:footnoteReference w:id="5"/>
      </w:r>
      <w:r w:rsidR="000611D6" w:rsidRPr="00CC4B2B">
        <w:rPr>
          <w:lang w:val="hu-HU"/>
        </w:rPr>
        <w:t xml:space="preserve"> </w:t>
      </w:r>
    </w:p>
    <w:p w14:paraId="7DC32A82" w14:textId="77777777" w:rsidR="000611D6" w:rsidRPr="00CC4B2B" w:rsidRDefault="000611D6" w:rsidP="000611D6">
      <w:pPr>
        <w:pStyle w:val="resourcepacket-body"/>
        <w:rPr>
          <w:lang w:val="hu-HU"/>
        </w:rPr>
      </w:pPr>
    </w:p>
    <w:p w14:paraId="4439F774" w14:textId="72B4ADEE" w:rsidR="0059698B" w:rsidRDefault="00B14F2B" w:rsidP="000611D6">
      <w:pPr>
        <w:pStyle w:val="resourcepacket-body"/>
        <w:rPr>
          <w:lang w:val="hu-HU"/>
        </w:rPr>
      </w:pPr>
      <w:r>
        <w:rPr>
          <w:lang w:val="hu-HU"/>
        </w:rPr>
        <w:t xml:space="preserve">Nem hagyhatjuk figyelmen kívül a hátrányos helyzetbe szorult, vagy bántalmazott, erőszak áldozatává vált nőket. Kötelességünk minden ilyen rossz helyzetbe került nő védelmezése és menedék nyújtása számukra. </w:t>
      </w:r>
      <w:r w:rsidR="002A53D6">
        <w:rPr>
          <w:lang w:val="hu-HU"/>
        </w:rPr>
        <w:t>N</w:t>
      </w:r>
      <w:r>
        <w:rPr>
          <w:lang w:val="hu-HU"/>
        </w:rPr>
        <w:t xml:space="preserve">agyon örülök, hogy a Hetednapi </w:t>
      </w:r>
      <w:r w:rsidR="009B5CDB">
        <w:rPr>
          <w:lang w:val="hu-HU"/>
        </w:rPr>
        <w:t>A</w:t>
      </w:r>
      <w:r>
        <w:rPr>
          <w:lang w:val="hu-HU"/>
        </w:rPr>
        <w:t xml:space="preserve">dventista Egyháznak van Női Szolgálatok osztálya, </w:t>
      </w:r>
      <w:r w:rsidR="00F7590A">
        <w:rPr>
          <w:lang w:val="hu-HU"/>
        </w:rPr>
        <w:t xml:space="preserve">amely szervezetünk minden szintjén képviselteti magát és </w:t>
      </w:r>
      <w:r w:rsidR="0059698B">
        <w:rPr>
          <w:lang w:val="hu-HU"/>
        </w:rPr>
        <w:t xml:space="preserve">jelen kell lennie minden egyes gyülekezetben. </w:t>
      </w:r>
      <w:r w:rsidR="000611D6">
        <w:t xml:space="preserve"> </w:t>
      </w:r>
      <w:r w:rsidR="0059698B" w:rsidRPr="0059698B">
        <w:rPr>
          <w:lang w:val="hu-HU"/>
        </w:rPr>
        <w:t xml:space="preserve">Nagyon örülök, hogy </w:t>
      </w:r>
      <w:r w:rsidR="0059698B">
        <w:rPr>
          <w:lang w:val="hu-HU"/>
        </w:rPr>
        <w:t xml:space="preserve">elősegítik az </w:t>
      </w:r>
      <w:proofErr w:type="spellStart"/>
      <w:r w:rsidR="000611D6" w:rsidRPr="0059698B">
        <w:rPr>
          <w:b/>
          <w:bCs/>
          <w:lang w:val="hu-HU"/>
        </w:rPr>
        <w:t>end</w:t>
      </w:r>
      <w:r w:rsidR="000611D6" w:rsidRPr="0059698B">
        <w:rPr>
          <w:b/>
          <w:bCs/>
          <w:color w:val="C00000"/>
          <w:lang w:val="hu-HU"/>
        </w:rPr>
        <w:t>it</w:t>
      </w:r>
      <w:r w:rsidR="000611D6" w:rsidRPr="0059698B">
        <w:rPr>
          <w:b/>
          <w:bCs/>
          <w:lang w:val="hu-HU"/>
        </w:rPr>
        <w:t>now</w:t>
      </w:r>
      <w:proofErr w:type="spellEnd"/>
      <w:r w:rsidR="000611D6" w:rsidRPr="0059698B">
        <w:rPr>
          <w:vertAlign w:val="superscript"/>
          <w:lang w:val="hu-HU"/>
        </w:rPr>
        <w:t>®</w:t>
      </w:r>
      <w:r w:rsidR="0059698B">
        <w:rPr>
          <w:vertAlign w:val="superscript"/>
          <w:lang w:val="hu-HU"/>
        </w:rPr>
        <w:t xml:space="preserve">   </w:t>
      </w:r>
      <w:r w:rsidR="0059698B">
        <w:rPr>
          <w:lang w:val="hu-HU"/>
        </w:rPr>
        <w:t>kezdeményezés igen fontos munkáját.</w:t>
      </w:r>
    </w:p>
    <w:p w14:paraId="174C72AE" w14:textId="77777777" w:rsidR="0059698B" w:rsidRDefault="0059698B" w:rsidP="000611D6">
      <w:pPr>
        <w:pStyle w:val="resourcepacket-body"/>
        <w:rPr>
          <w:lang w:val="hu-HU"/>
        </w:rPr>
      </w:pPr>
    </w:p>
    <w:p w14:paraId="70AC6AAD" w14:textId="45BE5DB1" w:rsidR="000611D6" w:rsidRPr="009F5EC9" w:rsidRDefault="0059698B" w:rsidP="000611D6">
      <w:pPr>
        <w:pStyle w:val="resourcepacket-body"/>
        <w:rPr>
          <w:lang w:val="hu-HU"/>
        </w:rPr>
      </w:pPr>
      <w:r>
        <w:rPr>
          <w:lang w:val="hu-HU"/>
        </w:rPr>
        <w:t>Na</w:t>
      </w:r>
      <w:r w:rsidR="002A53D6" w:rsidRPr="002A53D6">
        <w:rPr>
          <w:lang w:val="hu-HU"/>
        </w:rPr>
        <w:t xml:space="preserve">gyon örülök, hogy a Hetednapi adventista Egyháznak van </w:t>
      </w:r>
      <w:r w:rsidR="00F7590A">
        <w:rPr>
          <w:lang w:val="hu-HU"/>
        </w:rPr>
        <w:t>szeretetszolgálata</w:t>
      </w:r>
      <w:r>
        <w:rPr>
          <w:lang w:val="hu-HU"/>
        </w:rPr>
        <w:t xml:space="preserve">, az </w:t>
      </w:r>
      <w:r w:rsidR="000611D6" w:rsidRPr="009F5EC9">
        <w:rPr>
          <w:lang w:val="hu-HU"/>
        </w:rPr>
        <w:t>ADRA (Adventist</w:t>
      </w:r>
      <w:r w:rsidR="00890F2F">
        <w:rPr>
          <w:lang w:val="hu-HU"/>
        </w:rPr>
        <w:t>a Fejlesztési és Segély Alapítvány)</w:t>
      </w:r>
      <w:r w:rsidR="000611D6" w:rsidRPr="009F5EC9">
        <w:rPr>
          <w:lang w:val="hu-HU"/>
        </w:rPr>
        <w:t>,</w:t>
      </w:r>
      <w:r w:rsidR="00890F2F">
        <w:rPr>
          <w:lang w:val="hu-HU"/>
        </w:rPr>
        <w:t xml:space="preserve"> ami </w:t>
      </w:r>
      <w:r w:rsidR="00174DD0">
        <w:rPr>
          <w:lang w:val="hu-HU"/>
        </w:rPr>
        <w:t xml:space="preserve">menedékhelyeket tart fenn bántalmazott és a legszörnyűbb körülmények között emberkereskedelem áldozatává vált lányok és asszonyok számára. </w:t>
      </w:r>
    </w:p>
    <w:p w14:paraId="43C43593" w14:textId="77777777" w:rsidR="00AB1311" w:rsidRPr="009F5EC9" w:rsidRDefault="00AB1311" w:rsidP="000611D6">
      <w:pPr>
        <w:pStyle w:val="resourcepacket-body"/>
        <w:rPr>
          <w:lang w:val="hu-HU"/>
        </w:rPr>
      </w:pPr>
    </w:p>
    <w:p w14:paraId="21856131" w14:textId="4CC6AF7E" w:rsidR="000611D6" w:rsidRPr="009F5EC9" w:rsidRDefault="00174DD0" w:rsidP="000611D6">
      <w:pPr>
        <w:pStyle w:val="resourcepacket-body"/>
        <w:rPr>
          <w:lang w:val="hu-HU"/>
        </w:rPr>
      </w:pPr>
      <w:r>
        <w:rPr>
          <w:lang w:val="hu-HU"/>
        </w:rPr>
        <w:t xml:space="preserve">Mindenhol, minden egyes gyülekezetben azonnal véget kell ennek vetnünk! </w:t>
      </w:r>
      <w:r w:rsidR="000611D6" w:rsidRPr="009F5EC9">
        <w:rPr>
          <w:lang w:val="hu-HU"/>
        </w:rPr>
        <w:t xml:space="preserve"> </w:t>
      </w:r>
    </w:p>
    <w:p w14:paraId="7B83A802" w14:textId="77777777" w:rsidR="00CE336A" w:rsidRPr="009F5EC9" w:rsidRDefault="00CE336A" w:rsidP="000611D6">
      <w:pPr>
        <w:pStyle w:val="resourcepacket-body"/>
        <w:rPr>
          <w:lang w:val="hu-HU"/>
        </w:rPr>
      </w:pPr>
    </w:p>
    <w:p w14:paraId="14EE4F79" w14:textId="3B7C9DD4" w:rsidR="000611D6" w:rsidRPr="009F5EC9" w:rsidRDefault="00174DD0" w:rsidP="00CE336A">
      <w:pPr>
        <w:pStyle w:val="resourcepacket-section1"/>
        <w:rPr>
          <w:color w:val="2F5496" w:themeColor="accent1" w:themeShade="BF"/>
          <w:lang w:val="hu-HU"/>
        </w:rPr>
      </w:pPr>
      <w:r>
        <w:rPr>
          <w:color w:val="2F5496" w:themeColor="accent1" w:themeShade="BF"/>
          <w:lang w:val="hu-HU"/>
        </w:rPr>
        <w:t>BEFEJEZÉS</w:t>
      </w:r>
    </w:p>
    <w:p w14:paraId="40000E91" w14:textId="77777777" w:rsidR="00AB1311" w:rsidRPr="009F5EC9" w:rsidRDefault="00AB1311" w:rsidP="000611D6">
      <w:pPr>
        <w:pStyle w:val="resourcepacket-body"/>
        <w:rPr>
          <w:lang w:val="hu-HU"/>
        </w:rPr>
      </w:pPr>
    </w:p>
    <w:p w14:paraId="156B910D" w14:textId="010056E6" w:rsidR="000611D6" w:rsidRPr="009F5EC9" w:rsidRDefault="00174DD0" w:rsidP="000611D6">
      <w:pPr>
        <w:pStyle w:val="resourcepacket-body"/>
        <w:rPr>
          <w:lang w:val="hu-HU"/>
        </w:rPr>
      </w:pPr>
      <w:r>
        <w:rPr>
          <w:lang w:val="hu-HU"/>
        </w:rPr>
        <w:t xml:space="preserve">Hogyan végződött Jézus zsinagógában tett látogatása? </w:t>
      </w:r>
    </w:p>
    <w:p w14:paraId="4A1C464A" w14:textId="77777777" w:rsidR="00CE336A" w:rsidRPr="009F5EC9" w:rsidRDefault="00CE336A" w:rsidP="000611D6">
      <w:pPr>
        <w:pStyle w:val="resourcepacket-body"/>
        <w:rPr>
          <w:lang w:val="hu-HU"/>
        </w:rPr>
      </w:pPr>
    </w:p>
    <w:p w14:paraId="5AA86D1F" w14:textId="200D1B19" w:rsidR="000611D6" w:rsidRPr="009F5EC9" w:rsidRDefault="00174DD0" w:rsidP="000611D6">
      <w:pPr>
        <w:pStyle w:val="resourcepacket-body"/>
        <w:rPr>
          <w:lang w:val="hu-HU"/>
        </w:rPr>
      </w:pPr>
      <w:r>
        <w:rPr>
          <w:lang w:val="hu-HU"/>
        </w:rPr>
        <w:t>Az asszony többszörös gyógyulást élhetett át: fizikai, lelki, szellemi és talán szexuális gyógyulást.</w:t>
      </w:r>
      <w:r w:rsidR="000611D6" w:rsidRPr="009F5EC9">
        <w:rPr>
          <w:lang w:val="hu-HU"/>
        </w:rPr>
        <w:t xml:space="preserve"> </w:t>
      </w:r>
    </w:p>
    <w:p w14:paraId="6DD18FA9" w14:textId="77777777" w:rsidR="00CE336A" w:rsidRPr="009F5EC9" w:rsidRDefault="00CE336A" w:rsidP="000611D6">
      <w:pPr>
        <w:pStyle w:val="resourcepacket-body"/>
        <w:rPr>
          <w:lang w:val="hu-HU"/>
        </w:rPr>
      </w:pPr>
    </w:p>
    <w:p w14:paraId="0A6F3075" w14:textId="1A927155" w:rsidR="000611D6" w:rsidRPr="009F5EC9" w:rsidRDefault="00174DD0" w:rsidP="000611D6">
      <w:pPr>
        <w:pStyle w:val="resourcepacket-body"/>
        <w:rPr>
          <w:lang w:val="hu-HU"/>
        </w:rPr>
      </w:pPr>
      <w:r>
        <w:rPr>
          <w:lang w:val="hu-HU"/>
        </w:rPr>
        <w:t xml:space="preserve">A maradandó képen egy felegyenesedett, </w:t>
      </w:r>
      <w:r w:rsidR="00446D9B">
        <w:rPr>
          <w:lang w:val="hu-HU"/>
        </w:rPr>
        <w:t>I</w:t>
      </w:r>
      <w:r>
        <w:rPr>
          <w:lang w:val="hu-HU"/>
        </w:rPr>
        <w:t xml:space="preserve">stent dicsőítő, gyógyult asszonyt látunk. Ábrahám leánya, aki oly sokáig görnyedten élt, minden idők, minden emberének jelképévé válik </w:t>
      </w:r>
      <w:r w:rsidRPr="009F5EC9">
        <w:rPr>
          <w:lang w:val="hu-HU"/>
        </w:rPr>
        <w:t>–</w:t>
      </w:r>
      <w:r w:rsidR="000611D6" w:rsidRPr="009F5EC9">
        <w:rPr>
          <w:lang w:val="hu-HU"/>
        </w:rPr>
        <w:t xml:space="preserve"> </w:t>
      </w:r>
      <w:r>
        <w:rPr>
          <w:lang w:val="hu-HU"/>
        </w:rPr>
        <w:t xml:space="preserve">bemutatja, mit tehet Jézus azzal, akit </w:t>
      </w:r>
      <w:r w:rsidR="00446D9B">
        <w:rPr>
          <w:lang w:val="hu-HU"/>
        </w:rPr>
        <w:t>S</w:t>
      </w:r>
      <w:r>
        <w:rPr>
          <w:lang w:val="hu-HU"/>
        </w:rPr>
        <w:t xml:space="preserve">átán eldeformált. </w:t>
      </w:r>
    </w:p>
    <w:p w14:paraId="65569477" w14:textId="77777777" w:rsidR="00CE336A" w:rsidRPr="009F5EC9" w:rsidRDefault="00CE336A" w:rsidP="000611D6">
      <w:pPr>
        <w:pStyle w:val="resourcepacket-body"/>
        <w:rPr>
          <w:lang w:val="hu-HU"/>
        </w:rPr>
      </w:pPr>
    </w:p>
    <w:p w14:paraId="66A2A516" w14:textId="7D66C07B" w:rsidR="000611D6" w:rsidRPr="009F5EC9" w:rsidRDefault="008D3916" w:rsidP="000611D6">
      <w:pPr>
        <w:pStyle w:val="resourcepacket-body"/>
        <w:rPr>
          <w:lang w:val="hu-HU"/>
        </w:rPr>
      </w:pPr>
      <w:r>
        <w:rPr>
          <w:lang w:val="hu-HU"/>
        </w:rPr>
        <w:t>Szeretnétek</w:t>
      </w:r>
      <w:r w:rsidR="00174DD0">
        <w:rPr>
          <w:lang w:val="hu-HU"/>
        </w:rPr>
        <w:t>, hogy Jézus benneteket is meggyógyítson? Újraformálja életeteket és jövőtöket</w:t>
      </w:r>
      <w:r>
        <w:rPr>
          <w:lang w:val="hu-HU"/>
        </w:rPr>
        <w:t xml:space="preserve">? </w:t>
      </w:r>
    </w:p>
    <w:p w14:paraId="68E62455" w14:textId="77777777" w:rsidR="00CE336A" w:rsidRPr="009F5EC9" w:rsidRDefault="00CE336A" w:rsidP="000611D6">
      <w:pPr>
        <w:pStyle w:val="resourcepacket-body"/>
        <w:rPr>
          <w:lang w:val="hu-HU"/>
        </w:rPr>
      </w:pPr>
    </w:p>
    <w:p w14:paraId="08A419C2" w14:textId="250F436D" w:rsidR="000611D6" w:rsidRPr="009F5EC9" w:rsidRDefault="00B05FEC" w:rsidP="000611D6">
      <w:pPr>
        <w:pStyle w:val="resourcepacket-body"/>
        <w:rPr>
          <w:lang w:val="hu-HU"/>
        </w:rPr>
      </w:pPr>
      <w:r>
        <w:rPr>
          <w:lang w:val="hu-HU"/>
        </w:rPr>
        <w:t xml:space="preserve">Talán vannak itt ma férfiak, akik esetleg elgondolkodnak, hogyan bántak eddig a nőkkel, vagy egy bizonyos asszonnyal. Talán nem úgy viselkedtek velük, ahogyan kellett volna. Talán éppen most ismerték fel, hogy nem krisztusi módon bántak a nőkkel, vagy egy asszonnyal. Talán rádöbbentek, hogy a szeretet kimutatása helyett inkább kegyetlenek és barátságtalanok voltak. Most van itt az ideje, hogy ezek a férfiak új szívet kérjenek Jézustól, hogy úgy tudjanak bánni a nőkkel, ahogyan Jézus tette: kedvesen, együttérzéssel és tisztelettel. </w:t>
      </w:r>
    </w:p>
    <w:p w14:paraId="4CE83385" w14:textId="77777777" w:rsidR="00CE336A" w:rsidRPr="009F5EC9" w:rsidRDefault="00CE336A" w:rsidP="000611D6">
      <w:pPr>
        <w:pStyle w:val="resourcepacket-body"/>
        <w:rPr>
          <w:lang w:val="hu-HU"/>
        </w:rPr>
      </w:pPr>
    </w:p>
    <w:p w14:paraId="1A7CD602" w14:textId="75BF2119" w:rsidR="000611D6" w:rsidRPr="009F5EC9" w:rsidRDefault="00431973" w:rsidP="000611D6">
      <w:pPr>
        <w:pStyle w:val="resourcepacket-body"/>
        <w:rPr>
          <w:lang w:val="hu-HU"/>
        </w:rPr>
      </w:pPr>
      <w:r>
        <w:rPr>
          <w:lang w:val="hu-HU"/>
        </w:rPr>
        <w:t xml:space="preserve">Talán vannak itt nők, akik azonosulni tudnak a meggörnyedt asszonnyal, mert ők is szenvednek. Ahogyan </w:t>
      </w:r>
      <w:r w:rsidR="00423011">
        <w:rPr>
          <w:lang w:val="hu-HU"/>
        </w:rPr>
        <w:t>J</w:t>
      </w:r>
      <w:r>
        <w:rPr>
          <w:lang w:val="hu-HU"/>
        </w:rPr>
        <w:t xml:space="preserve">ézus azt az asszonyt ott meggyógyította éppen úgy </w:t>
      </w:r>
      <w:r w:rsidR="00423011">
        <w:rPr>
          <w:lang w:val="hu-HU"/>
        </w:rPr>
        <w:t xml:space="preserve">benneteket is körülölel tiszta szeretetével, megújítja életeteket és jövőtöket. </w:t>
      </w:r>
      <w:r w:rsidR="000611D6" w:rsidRPr="009F5EC9">
        <w:rPr>
          <w:lang w:val="hu-HU"/>
        </w:rPr>
        <w:t xml:space="preserve"> </w:t>
      </w:r>
      <w:r w:rsidR="00423011">
        <w:rPr>
          <w:lang w:val="hu-HU"/>
        </w:rPr>
        <w:t xml:space="preserve">Jézus szavai ma nektek is szólnak, ahogy akkor a meggörnyedt asszonynak. </w:t>
      </w:r>
      <w:r w:rsidR="000611D6" w:rsidRPr="009F5EC9">
        <w:rPr>
          <w:lang w:val="hu-HU"/>
        </w:rPr>
        <w:t xml:space="preserve"> </w:t>
      </w:r>
    </w:p>
    <w:p w14:paraId="341ABB3E" w14:textId="77777777" w:rsidR="00CE336A" w:rsidRPr="009F5EC9" w:rsidRDefault="00CE336A" w:rsidP="000611D6">
      <w:pPr>
        <w:pStyle w:val="resourcepacket-body"/>
        <w:rPr>
          <w:lang w:val="hu-HU"/>
        </w:rPr>
      </w:pPr>
    </w:p>
    <w:p w14:paraId="5306D2C6" w14:textId="70F7B84B" w:rsidR="00AB1311" w:rsidRPr="009F5EC9" w:rsidRDefault="00423011" w:rsidP="000611D6">
      <w:pPr>
        <w:pStyle w:val="resourcepacket-body"/>
        <w:rPr>
          <w:lang w:val="hu-HU"/>
        </w:rPr>
      </w:pPr>
      <w:r>
        <w:rPr>
          <w:lang w:val="hu-HU"/>
        </w:rPr>
        <w:t xml:space="preserve">Figyeljétek meg, ahogy többféle fordításban ismét felolvasom a Lukács </w:t>
      </w:r>
      <w:r w:rsidR="000611D6" w:rsidRPr="009F5EC9">
        <w:rPr>
          <w:lang w:val="hu-HU"/>
        </w:rPr>
        <w:t xml:space="preserve">13:12 </w:t>
      </w:r>
      <w:r>
        <w:rPr>
          <w:lang w:val="hu-HU"/>
        </w:rPr>
        <w:t>igeverset</w:t>
      </w:r>
      <w:r w:rsidR="00A54A09" w:rsidRPr="009F5EC9">
        <w:rPr>
          <w:lang w:val="hu-HU"/>
        </w:rPr>
        <w:t>:</w:t>
      </w:r>
      <w:r w:rsidR="00AB1311" w:rsidRPr="009F5EC9">
        <w:rPr>
          <w:lang w:val="hu-HU"/>
        </w:rPr>
        <w:t xml:space="preserve"> </w:t>
      </w:r>
    </w:p>
    <w:p w14:paraId="068A413B" w14:textId="40AB6D48" w:rsidR="00AB1311" w:rsidRPr="009F5EC9" w:rsidRDefault="00423011" w:rsidP="00AB1311">
      <w:pPr>
        <w:pStyle w:val="resourcepacket-body"/>
        <w:ind w:left="720"/>
        <w:rPr>
          <w:lang w:val="hu-HU"/>
        </w:rPr>
      </w:pPr>
      <w:r w:rsidRPr="00423011">
        <w:rPr>
          <w:lang w:val="hu-HU"/>
        </w:rPr>
        <w:t>„Asszony, feloldattál a te betegségedből!</w:t>
      </w:r>
      <w:r>
        <w:rPr>
          <w:lang w:val="hu-HU"/>
        </w:rPr>
        <w:t>”</w:t>
      </w:r>
      <w:r w:rsidR="00FD484E" w:rsidRPr="009F5EC9">
        <w:rPr>
          <w:rStyle w:val="Lbjegyzet-hivatkozs"/>
          <w:lang w:val="hu-HU"/>
        </w:rPr>
        <w:t xml:space="preserve"> </w:t>
      </w:r>
      <w:r w:rsidR="00FD484E" w:rsidRPr="009F5EC9">
        <w:rPr>
          <w:rStyle w:val="Lbjegyzet-hivatkozs"/>
          <w:lang w:val="hu-HU"/>
        </w:rPr>
        <w:footnoteReference w:id="6"/>
      </w:r>
    </w:p>
    <w:p w14:paraId="31FE9BE2" w14:textId="2C13326B" w:rsidR="00AB1311" w:rsidRPr="009F5EC9" w:rsidRDefault="00423011" w:rsidP="00AB1311">
      <w:pPr>
        <w:pStyle w:val="resourcepacket-body"/>
        <w:ind w:left="720"/>
        <w:rPr>
          <w:lang w:val="hu-HU"/>
        </w:rPr>
      </w:pPr>
      <w:r>
        <w:rPr>
          <w:lang w:val="hu-HU"/>
        </w:rPr>
        <w:lastRenderedPageBreak/>
        <w:t>„Asszony, megszabadultál betegségedből.”</w:t>
      </w:r>
      <w:r w:rsidR="00FD484E" w:rsidRPr="009F5EC9">
        <w:rPr>
          <w:rStyle w:val="Lbjegyzet-hivatkozs"/>
          <w:lang w:val="hu-HU"/>
        </w:rPr>
        <w:footnoteReference w:id="7"/>
      </w:r>
      <w:r w:rsidR="000611D6" w:rsidRPr="009F5EC9">
        <w:rPr>
          <w:lang w:val="hu-HU"/>
        </w:rPr>
        <w:t xml:space="preserve"> </w:t>
      </w:r>
    </w:p>
    <w:p w14:paraId="4908F8F4" w14:textId="46F4029F" w:rsidR="00AB1311" w:rsidRDefault="00ED449F" w:rsidP="00AB1311">
      <w:pPr>
        <w:pStyle w:val="resourcepacket-body"/>
        <w:ind w:left="720"/>
        <w:rPr>
          <w:lang w:val="hu-HU"/>
        </w:rPr>
      </w:pPr>
      <w:r>
        <w:rPr>
          <w:lang w:val="hu-HU"/>
        </w:rPr>
        <w:t>„Asszony, megszabadultál betegségedtől.”</w:t>
      </w:r>
      <w:r w:rsidR="00FD484E" w:rsidRPr="009F5EC9">
        <w:rPr>
          <w:rStyle w:val="Lbjegyzet-hivatkozs"/>
          <w:lang w:val="hu-HU"/>
        </w:rPr>
        <w:footnoteReference w:id="8"/>
      </w:r>
      <w:r w:rsidR="000611D6" w:rsidRPr="009F5EC9">
        <w:rPr>
          <w:lang w:val="hu-HU"/>
        </w:rPr>
        <w:t xml:space="preserve"> </w:t>
      </w:r>
    </w:p>
    <w:p w14:paraId="14DDFCB0" w14:textId="77777777" w:rsidR="00ED449F" w:rsidRDefault="00ED449F" w:rsidP="00ED449F">
      <w:pPr>
        <w:pStyle w:val="resourcepacket-body"/>
        <w:ind w:left="720"/>
        <w:rPr>
          <w:lang w:val="hu-HU"/>
        </w:rPr>
      </w:pPr>
      <w:r>
        <w:rPr>
          <w:lang w:val="hu-HU"/>
        </w:rPr>
        <w:t>(Angol fordításokban szerepelnek a meggyógyultál, és a szabad vagy kifejezések is.)</w:t>
      </w:r>
    </w:p>
    <w:p w14:paraId="645BED0A" w14:textId="2333B033" w:rsidR="00CE336A" w:rsidRPr="009F5EC9" w:rsidRDefault="00ED449F" w:rsidP="00ED449F">
      <w:pPr>
        <w:pStyle w:val="resourcepacket-body"/>
        <w:ind w:left="720"/>
        <w:rPr>
          <w:lang w:val="hu-HU"/>
        </w:rPr>
      </w:pPr>
      <w:r>
        <w:rPr>
          <w:lang w:val="hu-HU"/>
        </w:rPr>
        <w:t xml:space="preserve"> </w:t>
      </w:r>
    </w:p>
    <w:p w14:paraId="01674DAC" w14:textId="45B69039" w:rsidR="000611D6" w:rsidRPr="009F5EC9" w:rsidRDefault="00ED449F" w:rsidP="000611D6">
      <w:pPr>
        <w:pStyle w:val="resourcepacket-body"/>
        <w:rPr>
          <w:lang w:val="hu-HU"/>
        </w:rPr>
      </w:pPr>
      <w:r>
        <w:rPr>
          <w:lang w:val="hu-HU"/>
        </w:rPr>
        <w:t xml:space="preserve">Azon a szombatnapon, abban a faluban Jézus </w:t>
      </w:r>
      <w:r w:rsidR="00E82559">
        <w:rPr>
          <w:lang w:val="hu-HU"/>
        </w:rPr>
        <w:t>V</w:t>
      </w:r>
      <w:r>
        <w:rPr>
          <w:lang w:val="hu-HU"/>
        </w:rPr>
        <w:t xml:space="preserve">éget vetett az asszony szenvedéseinek. Jézus véget vetett annak, ahogyan az asszonnyal már tizennyolc éve bántak. Ő véget vetett neki! </w:t>
      </w:r>
      <w:r w:rsidR="000611D6" w:rsidRPr="009F5EC9">
        <w:rPr>
          <w:lang w:val="hu-HU"/>
        </w:rPr>
        <w:t xml:space="preserve">  </w:t>
      </w:r>
    </w:p>
    <w:p w14:paraId="0DDF6707" w14:textId="77777777" w:rsidR="00CE336A" w:rsidRPr="009F5EC9" w:rsidRDefault="00CE336A" w:rsidP="000611D6">
      <w:pPr>
        <w:pStyle w:val="resourcepacket-body"/>
        <w:rPr>
          <w:lang w:val="hu-HU"/>
        </w:rPr>
      </w:pPr>
    </w:p>
    <w:p w14:paraId="731B74FB" w14:textId="6A16C9CC" w:rsidR="000611D6" w:rsidRPr="009F5EC9" w:rsidRDefault="00ED449F" w:rsidP="000611D6">
      <w:pPr>
        <w:pStyle w:val="resourcepacket-body"/>
        <w:rPr>
          <w:lang w:val="hu-HU"/>
        </w:rPr>
      </w:pPr>
      <w:r>
        <w:rPr>
          <w:lang w:val="hu-HU"/>
        </w:rPr>
        <w:t>Jézus ezen a mai szombatnapon itt,</w:t>
      </w:r>
      <w:r w:rsidR="000611D6" w:rsidRPr="009F5EC9">
        <w:rPr>
          <w:b/>
          <w:bCs/>
          <w:lang w:val="hu-HU"/>
        </w:rPr>
        <w:t>[</w:t>
      </w:r>
      <w:r>
        <w:rPr>
          <w:b/>
          <w:bCs/>
          <w:lang w:val="hu-HU"/>
        </w:rPr>
        <w:t>helyettesítsük be saját településünket</w:t>
      </w:r>
      <w:r w:rsidR="000611D6" w:rsidRPr="009F5EC9">
        <w:rPr>
          <w:b/>
          <w:bCs/>
          <w:lang w:val="hu-HU"/>
        </w:rPr>
        <w:t>]</w:t>
      </w:r>
      <w:r w:rsidR="000611D6" w:rsidRPr="009F5EC9">
        <w:rPr>
          <w:lang w:val="hu-HU"/>
        </w:rPr>
        <w:t xml:space="preserve">, </w:t>
      </w:r>
      <w:r>
        <w:rPr>
          <w:lang w:val="hu-HU"/>
        </w:rPr>
        <w:t>ebben a gyülekezetben is véget akar vetni a szenvedésnek</w:t>
      </w:r>
      <w:r w:rsidR="000611D6" w:rsidRPr="009F5EC9">
        <w:rPr>
          <w:lang w:val="hu-HU"/>
        </w:rPr>
        <w:t xml:space="preserve">! </w:t>
      </w:r>
    </w:p>
    <w:p w14:paraId="26584C7B" w14:textId="77777777" w:rsidR="00CE336A" w:rsidRPr="009F5EC9" w:rsidRDefault="00CE336A" w:rsidP="000611D6">
      <w:pPr>
        <w:pStyle w:val="resourcepacket-body"/>
        <w:rPr>
          <w:lang w:val="hu-HU"/>
        </w:rPr>
      </w:pPr>
    </w:p>
    <w:p w14:paraId="7F63B58B" w14:textId="2751D717" w:rsidR="000611D6" w:rsidRPr="009F5EC9" w:rsidRDefault="00ED449F" w:rsidP="000611D6">
      <w:pPr>
        <w:pStyle w:val="resourcepacket-body"/>
        <w:rPr>
          <w:lang w:val="hu-HU"/>
        </w:rPr>
      </w:pPr>
      <w:r>
        <w:rPr>
          <w:lang w:val="hu-HU"/>
        </w:rPr>
        <w:t xml:space="preserve">Jézus nem bántalmazás áldozatainak teremtette „Ábrahám leányait”, a „Krisztusban nővéreket” és „Izrael anyáit”! </w:t>
      </w:r>
      <w:r w:rsidR="000611D6" w:rsidRPr="009F5EC9">
        <w:rPr>
          <w:lang w:val="hu-HU"/>
        </w:rPr>
        <w:t xml:space="preserve"> </w:t>
      </w:r>
    </w:p>
    <w:p w14:paraId="17A6B0FD" w14:textId="77777777" w:rsidR="00CE336A" w:rsidRPr="009F5EC9" w:rsidRDefault="00CE336A" w:rsidP="000611D6">
      <w:pPr>
        <w:pStyle w:val="resourcepacket-body"/>
        <w:rPr>
          <w:lang w:val="hu-HU"/>
        </w:rPr>
      </w:pPr>
    </w:p>
    <w:p w14:paraId="70638EBB" w14:textId="27DD7B2C" w:rsidR="00CE336A" w:rsidRPr="009F5EC9" w:rsidRDefault="00ED449F" w:rsidP="000611D6">
      <w:pPr>
        <w:pStyle w:val="resourcepacket-body"/>
        <w:rPr>
          <w:lang w:val="hu-HU"/>
        </w:rPr>
      </w:pPr>
      <w:r>
        <w:rPr>
          <w:lang w:val="hu-HU"/>
        </w:rPr>
        <w:t>Itt az ideje, hogy most azonnal véget vessünk neki</w:t>
      </w:r>
      <w:r w:rsidR="000611D6" w:rsidRPr="009F5EC9">
        <w:rPr>
          <w:lang w:val="hu-HU"/>
        </w:rPr>
        <w:t>!</w:t>
      </w:r>
    </w:p>
    <w:p w14:paraId="3E231061" w14:textId="77777777" w:rsidR="00CE336A" w:rsidRPr="009F5EC9" w:rsidRDefault="00CE336A" w:rsidP="000611D6">
      <w:pPr>
        <w:pStyle w:val="resourcepacket-body"/>
        <w:rPr>
          <w:lang w:val="hu-HU"/>
        </w:rPr>
      </w:pPr>
    </w:p>
    <w:p w14:paraId="0A98F636" w14:textId="36679099" w:rsidR="000611D6" w:rsidRPr="009F5EC9" w:rsidRDefault="000611D6" w:rsidP="000611D6">
      <w:pPr>
        <w:pStyle w:val="resourcepacket-body"/>
        <w:rPr>
          <w:lang w:val="hu-HU"/>
        </w:rPr>
      </w:pPr>
      <w:r w:rsidRPr="009F5EC9">
        <w:rPr>
          <w:lang w:val="hu-HU"/>
        </w:rPr>
        <w:br w:type="page"/>
      </w:r>
    </w:p>
    <w:p w14:paraId="779301B7" w14:textId="42B78CD1" w:rsidR="00AC15E1" w:rsidRPr="009F5EC9" w:rsidRDefault="00AC15E1" w:rsidP="009D3BBA">
      <w:pPr>
        <w:pStyle w:val="resourcepacket-heading1"/>
        <w:jc w:val="left"/>
        <w:rPr>
          <w:b w:val="0"/>
          <w:bCs w:val="0"/>
          <w:color w:val="2F5496" w:themeColor="accent1" w:themeShade="BF"/>
          <w:lang w:val="hu-HU"/>
        </w:rPr>
      </w:pPr>
      <w:bookmarkStart w:id="19" w:name="_Toc38882949"/>
      <w:r w:rsidRPr="009F5EC9">
        <w:rPr>
          <w:b w:val="0"/>
          <w:bCs w:val="0"/>
          <w:color w:val="2F5496" w:themeColor="accent1" w:themeShade="BF"/>
          <w:lang w:val="hu-HU"/>
        </w:rPr>
        <w:lastRenderedPageBreak/>
        <w:t>S</w:t>
      </w:r>
      <w:r w:rsidR="009F5EC9">
        <w:rPr>
          <w:b w:val="0"/>
          <w:bCs w:val="0"/>
          <w:color w:val="2F5496" w:themeColor="accent1" w:themeShade="BF"/>
          <w:lang w:val="hu-HU"/>
        </w:rPr>
        <w:t>zeminárium</w:t>
      </w:r>
      <w:bookmarkEnd w:id="19"/>
    </w:p>
    <w:p w14:paraId="20D93DFA" w14:textId="77777777" w:rsidR="00AC15E1" w:rsidRPr="009F5EC9" w:rsidRDefault="00AC15E1" w:rsidP="00AC15E1">
      <w:pPr>
        <w:pStyle w:val="resourcepacket-body"/>
        <w:rPr>
          <w:lang w:val="hu-HU"/>
        </w:rPr>
      </w:pPr>
    </w:p>
    <w:p w14:paraId="48FEBF3A" w14:textId="2D909144" w:rsidR="00AC15E1" w:rsidRPr="009F5EC9" w:rsidRDefault="009F5EC9" w:rsidP="00E62B8D">
      <w:pPr>
        <w:pStyle w:val="resourcepacket-heading1"/>
        <w:outlineLvl w:val="9"/>
        <w:rPr>
          <w:lang w:val="hu-HU"/>
        </w:rPr>
      </w:pPr>
      <w:bookmarkStart w:id="20" w:name="_Toc37925362"/>
      <w:r>
        <w:rPr>
          <w:lang w:val="hu-HU"/>
        </w:rPr>
        <w:t>A BÁNTALMAZÁS SEBHELYEI</w:t>
      </w:r>
      <w:r w:rsidR="00AC15E1" w:rsidRPr="009F5EC9">
        <w:rPr>
          <w:lang w:val="hu-HU"/>
        </w:rPr>
        <w:t>:</w:t>
      </w:r>
      <w:bookmarkEnd w:id="20"/>
    </w:p>
    <w:p w14:paraId="33671241" w14:textId="267FE04B" w:rsidR="00AC15E1" w:rsidRPr="009F5EC9" w:rsidRDefault="009F5EC9" w:rsidP="00E62B8D">
      <w:pPr>
        <w:pStyle w:val="resourcepacket-heading1"/>
        <w:outlineLvl w:val="9"/>
        <w:rPr>
          <w:sz w:val="28"/>
          <w:szCs w:val="28"/>
          <w:lang w:val="hu-HU"/>
        </w:rPr>
      </w:pPr>
      <w:bookmarkStart w:id="21" w:name="_Toc37925363"/>
      <w:r>
        <w:rPr>
          <w:sz w:val="28"/>
          <w:szCs w:val="28"/>
          <w:lang w:val="hu-HU"/>
        </w:rPr>
        <w:t>Tehetünk-e többet</w:t>
      </w:r>
      <w:r w:rsidR="00AC15E1" w:rsidRPr="009F5EC9">
        <w:rPr>
          <w:sz w:val="28"/>
          <w:szCs w:val="28"/>
          <w:lang w:val="hu-HU"/>
        </w:rPr>
        <w:t>?</w:t>
      </w:r>
      <w:bookmarkEnd w:id="21"/>
    </w:p>
    <w:p w14:paraId="136FBD2D" w14:textId="77777777" w:rsidR="005C7140" w:rsidRPr="009F5EC9" w:rsidRDefault="005C7140" w:rsidP="005C7140">
      <w:pPr>
        <w:pStyle w:val="resourcepacket-body"/>
        <w:jc w:val="center"/>
        <w:rPr>
          <w:rFonts w:ascii="Times New Roman" w:hAnsi="Times New Roman" w:cs="Times New Roman"/>
          <w:lang w:val="hu-HU"/>
        </w:rPr>
      </w:pPr>
    </w:p>
    <w:p w14:paraId="7A3F1697" w14:textId="3B188D7A" w:rsidR="005C7140" w:rsidRPr="009F5EC9" w:rsidRDefault="0065701A" w:rsidP="005C7140">
      <w:pPr>
        <w:pStyle w:val="resourcepacket-body"/>
        <w:jc w:val="center"/>
        <w:rPr>
          <w:lang w:val="hu-HU"/>
        </w:rPr>
      </w:pPr>
      <w:r>
        <w:rPr>
          <w:lang w:val="hu-HU"/>
        </w:rPr>
        <w:t xml:space="preserve">Megjelent a </w:t>
      </w:r>
      <w:proofErr w:type="spellStart"/>
      <w:r w:rsidR="005C7140" w:rsidRPr="009F5EC9">
        <w:rPr>
          <w:i/>
          <w:iCs/>
          <w:lang w:val="hu-HU"/>
        </w:rPr>
        <w:t>Ministry</w:t>
      </w:r>
      <w:proofErr w:type="spellEnd"/>
      <w:r w:rsidR="00CE336A" w:rsidRPr="009F5EC9">
        <w:rPr>
          <w:i/>
          <w:iCs/>
          <w:lang w:val="hu-HU"/>
        </w:rPr>
        <w:t>®</w:t>
      </w:r>
      <w:r>
        <w:rPr>
          <w:i/>
          <w:iCs/>
          <w:lang w:val="hu-HU"/>
        </w:rPr>
        <w:t xml:space="preserve">(Szolgálat, Lelkészek Nemzetközi Folyóirata) </w:t>
      </w:r>
      <w:r w:rsidRPr="0065701A">
        <w:rPr>
          <w:iCs/>
          <w:lang w:val="hu-HU"/>
        </w:rPr>
        <w:t xml:space="preserve">2018. </w:t>
      </w:r>
      <w:r>
        <w:rPr>
          <w:iCs/>
          <w:lang w:val="hu-HU"/>
        </w:rPr>
        <w:t xml:space="preserve">novemberi számában </w:t>
      </w:r>
    </w:p>
    <w:p w14:paraId="7B28EA67" w14:textId="0E270CA9" w:rsidR="00594E4E" w:rsidRPr="009F5EC9" w:rsidRDefault="0065701A" w:rsidP="005C7140">
      <w:pPr>
        <w:pStyle w:val="resourcepacket-body"/>
        <w:jc w:val="center"/>
        <w:rPr>
          <w:lang w:val="hu-HU"/>
        </w:rPr>
      </w:pPr>
      <w:r>
        <w:rPr>
          <w:lang w:val="hu-HU"/>
        </w:rPr>
        <w:t>Engedéllyel felhasználva</w:t>
      </w:r>
    </w:p>
    <w:p w14:paraId="1B721E64" w14:textId="572C724F" w:rsidR="00594E4E" w:rsidRPr="009F5EC9" w:rsidRDefault="0065701A" w:rsidP="005C7140">
      <w:pPr>
        <w:pStyle w:val="resourcepacket-body"/>
        <w:jc w:val="center"/>
        <w:rPr>
          <w:lang w:val="hu-HU"/>
        </w:rPr>
      </w:pPr>
      <w:r>
        <w:rPr>
          <w:lang w:val="hu-HU"/>
        </w:rPr>
        <w:t xml:space="preserve">Írta: </w:t>
      </w:r>
      <w:r w:rsidR="00594E4E" w:rsidRPr="009F5EC9">
        <w:rPr>
          <w:lang w:val="hu-HU"/>
        </w:rPr>
        <w:t xml:space="preserve">Dr. </w:t>
      </w:r>
      <w:proofErr w:type="spellStart"/>
      <w:r w:rsidR="00594E4E" w:rsidRPr="009F5EC9">
        <w:rPr>
          <w:lang w:val="hu-HU"/>
        </w:rPr>
        <w:t>Katia</w:t>
      </w:r>
      <w:proofErr w:type="spellEnd"/>
      <w:r w:rsidR="00594E4E" w:rsidRPr="009F5EC9">
        <w:rPr>
          <w:lang w:val="hu-HU"/>
        </w:rPr>
        <w:t xml:space="preserve"> G. Reinert, </w:t>
      </w:r>
      <w:r>
        <w:rPr>
          <w:lang w:val="hu-HU"/>
        </w:rPr>
        <w:t>a GK Egészségügyi Szolgálatok Osztályának igazgatója</w:t>
      </w:r>
    </w:p>
    <w:p w14:paraId="13431656" w14:textId="566CE130" w:rsidR="00AC15E1" w:rsidRPr="009F5EC9" w:rsidRDefault="00AC15E1" w:rsidP="00AC15E1">
      <w:pPr>
        <w:pStyle w:val="resourcepacket-body"/>
        <w:rPr>
          <w:rFonts w:ascii="Times New Roman" w:hAnsi="Times New Roman" w:cs="Times New Roman"/>
          <w:lang w:val="hu-HU"/>
        </w:rPr>
      </w:pPr>
    </w:p>
    <w:p w14:paraId="2A07CAE7" w14:textId="77777777" w:rsidR="00AC15E1" w:rsidRPr="009F5EC9" w:rsidRDefault="00AC15E1" w:rsidP="00AC15E1">
      <w:pPr>
        <w:pStyle w:val="resourcepacket-body"/>
        <w:rPr>
          <w:rFonts w:ascii="Times New Roman" w:hAnsi="Times New Roman" w:cs="Times New Roman"/>
          <w:lang w:val="hu-HU"/>
        </w:rPr>
      </w:pPr>
    </w:p>
    <w:p w14:paraId="078600D5" w14:textId="6ED4AE5A" w:rsidR="00AC15E1" w:rsidRPr="009F5EC9" w:rsidRDefault="0065701A" w:rsidP="00AC15E1">
      <w:pPr>
        <w:pStyle w:val="resourcepacket-body"/>
        <w:rPr>
          <w:rFonts w:ascii="Times New Roman" w:hAnsi="Times New Roman" w:cs="Times New Roman"/>
          <w:i/>
          <w:iCs/>
          <w:lang w:val="hu-HU"/>
        </w:rPr>
      </w:pPr>
      <w:r>
        <w:rPr>
          <w:rFonts w:ascii="Times New Roman" w:hAnsi="Times New Roman" w:cs="Times New Roman"/>
          <w:i/>
          <w:iCs/>
          <w:lang w:val="hu-HU"/>
        </w:rPr>
        <w:t xml:space="preserve">Ha valaha is szükségünk volt tájékozott és elszámoltatható lelkészekre, akkor most különösen. </w:t>
      </w:r>
    </w:p>
    <w:p w14:paraId="2777D291" w14:textId="77777777" w:rsidR="00AC15E1" w:rsidRPr="009F5EC9" w:rsidRDefault="00AC15E1" w:rsidP="00AC15E1">
      <w:pPr>
        <w:pStyle w:val="resourcepacket-body"/>
        <w:rPr>
          <w:lang w:val="hu-HU"/>
        </w:rPr>
      </w:pPr>
    </w:p>
    <w:p w14:paraId="2FC9628C" w14:textId="422F7A65" w:rsidR="008B3EF8" w:rsidRPr="009F5EC9" w:rsidRDefault="008B3EF8" w:rsidP="008B3EF8">
      <w:pPr>
        <w:pStyle w:val="resourcepacket-body"/>
        <w:keepNext/>
        <w:framePr w:dropCap="drop" w:lines="3" w:wrap="around" w:vAnchor="text" w:hAnchor="text"/>
        <w:spacing w:line="901" w:lineRule="exact"/>
        <w:textAlignment w:val="baseline"/>
        <w:rPr>
          <w:position w:val="-10"/>
          <w:sz w:val="105"/>
          <w:lang w:val="hu-HU"/>
        </w:rPr>
      </w:pPr>
      <w:r w:rsidRPr="009F5EC9">
        <w:rPr>
          <w:position w:val="-10"/>
          <w:sz w:val="105"/>
          <w:lang w:val="hu-HU"/>
        </w:rPr>
        <w:t>M</w:t>
      </w:r>
    </w:p>
    <w:p w14:paraId="2BE4D2F9" w14:textId="57618486" w:rsidR="00AC15E1" w:rsidRPr="009F5EC9" w:rsidRDefault="00AC15E1" w:rsidP="00AC15E1">
      <w:pPr>
        <w:pStyle w:val="resourcepacket-body"/>
        <w:rPr>
          <w:lang w:val="hu-HU"/>
        </w:rPr>
      </w:pPr>
      <w:r w:rsidRPr="009F5EC9">
        <w:rPr>
          <w:lang w:val="hu-HU"/>
        </w:rPr>
        <w:t xml:space="preserve">ary </w:t>
      </w:r>
      <w:r w:rsidR="008D2DAE">
        <w:rPr>
          <w:lang w:val="hu-HU"/>
        </w:rPr>
        <w:t xml:space="preserve">valami nagyon fontosat szeretett volna elmondani férjének, </w:t>
      </w:r>
      <w:r w:rsidRPr="009F5EC9">
        <w:rPr>
          <w:lang w:val="hu-HU"/>
        </w:rPr>
        <w:t>John</w:t>
      </w:r>
      <w:r w:rsidR="008D2DAE">
        <w:rPr>
          <w:lang w:val="hu-HU"/>
        </w:rPr>
        <w:t xml:space="preserve">nak, de össze kellet szednie hozzá </w:t>
      </w:r>
      <w:r w:rsidR="00BA1EE7">
        <w:rPr>
          <w:lang w:val="hu-HU"/>
        </w:rPr>
        <w:t xml:space="preserve">minden </w:t>
      </w:r>
      <w:r w:rsidR="008D2DAE">
        <w:rPr>
          <w:lang w:val="hu-HU"/>
        </w:rPr>
        <w:t xml:space="preserve">bátorságát. Végül elmondta neki, hogy tovább szeretne tanulni. – </w:t>
      </w:r>
      <w:r w:rsidR="00BA1EE7">
        <w:rPr>
          <w:lang w:val="hu-HU"/>
        </w:rPr>
        <w:t>„</w:t>
      </w:r>
      <w:r w:rsidR="008D2DAE">
        <w:rPr>
          <w:lang w:val="hu-HU"/>
        </w:rPr>
        <w:t xml:space="preserve">Hogy jut egyáltalán eszedbe ilyesmi? – </w:t>
      </w:r>
      <w:r w:rsidR="00BA1EE7">
        <w:rPr>
          <w:lang w:val="hu-HU"/>
        </w:rPr>
        <w:t>kiabált</w:t>
      </w:r>
      <w:r w:rsidR="008D2DAE">
        <w:rPr>
          <w:lang w:val="hu-HU"/>
        </w:rPr>
        <w:t xml:space="preserve">a John. – Legutóbb is megbuktál a záróvizsgán, nyilvánvaló, hogy most sem sikerülne! Ostoba vagy. Soha ne tudod végigcsinálni, ezét nem fogunk </w:t>
      </w:r>
      <w:bookmarkStart w:id="22" w:name="_GoBack"/>
      <w:bookmarkEnd w:id="22"/>
      <w:r w:rsidR="008641DA">
        <w:rPr>
          <w:lang w:val="hu-HU"/>
        </w:rPr>
        <w:t>rá pénzt</w:t>
      </w:r>
      <w:r w:rsidR="008D2DAE">
        <w:rPr>
          <w:lang w:val="hu-HU"/>
        </w:rPr>
        <w:t xml:space="preserve"> pazarolni.</w:t>
      </w:r>
      <w:r w:rsidR="00BA1EE7">
        <w:rPr>
          <w:lang w:val="hu-HU"/>
        </w:rPr>
        <w:t>”</w:t>
      </w:r>
      <w:r w:rsidR="008D2DAE">
        <w:rPr>
          <w:lang w:val="hu-HU"/>
        </w:rPr>
        <w:t xml:space="preserve"> Bár ez a beszélgetés nem hagyott látható ütésnyomokat, mégis sebeket okozott. Klasszikus példája a házasságon belüli lélektani bántalmazásnak. Szomorú tény, hogy a </w:t>
      </w:r>
      <w:r w:rsidRPr="009F5EC9">
        <w:rPr>
          <w:lang w:val="hu-HU"/>
        </w:rPr>
        <w:t>Mary</w:t>
      </w:r>
      <w:r w:rsidR="008D2DAE">
        <w:rPr>
          <w:lang w:val="hu-HU"/>
        </w:rPr>
        <w:t>hez hasonló feleségek nincsenek is tudatában, hogy bántalmazó kapcsolatban élnek. Arról nem is beszélve, hogy fogalmuk sincs, hogyan kezeljék</w:t>
      </w:r>
      <w:r w:rsidR="00C86BED">
        <w:rPr>
          <w:lang w:val="hu-HU"/>
        </w:rPr>
        <w:t xml:space="preserve"> a helyzetet. </w:t>
      </w:r>
    </w:p>
    <w:p w14:paraId="4802656D" w14:textId="77777777" w:rsidR="00AC15E1" w:rsidRPr="009F5EC9" w:rsidRDefault="00AC15E1" w:rsidP="00AC15E1">
      <w:pPr>
        <w:pStyle w:val="resourcepacket-body"/>
        <w:rPr>
          <w:lang w:val="hu-HU"/>
        </w:rPr>
      </w:pPr>
    </w:p>
    <w:p w14:paraId="047E5F52" w14:textId="39BB3077" w:rsidR="00AC15E1" w:rsidRPr="009F5EC9" w:rsidRDefault="00B55167" w:rsidP="00AC15E1">
      <w:pPr>
        <w:pStyle w:val="resourcepacket-body"/>
        <w:rPr>
          <w:lang w:val="hu-HU"/>
        </w:rPr>
      </w:pPr>
      <w:r>
        <w:rPr>
          <w:lang w:val="hu-HU"/>
        </w:rPr>
        <w:t xml:space="preserve">A lelkészek a gyülekezetük lelki vezetői és felelősségük Jézus, a jó Pásztor példájának bemutatása. Együttérzéssel kell szolgálniuk a bántalmazás áldozatait úgy a gyülekezetben, mint a helyi közösségben. Tudományos kutatások bizonyítják, hogy az áldozatok mindenekelőtt a lelkészüknek beszélnek bántalmazásukról. Első kézből tapasztaltam ezt. A bátyám lelkész, édesapám lelkész és a nagypapám is lelkész volt. </w:t>
      </w:r>
      <w:proofErr w:type="spellStart"/>
      <w:r w:rsidR="00AC15E1" w:rsidRPr="009F5EC9">
        <w:rPr>
          <w:lang w:val="hu-HU"/>
        </w:rPr>
        <w:t>Justin</w:t>
      </w:r>
      <w:proofErr w:type="spellEnd"/>
      <w:r w:rsidR="00AC15E1" w:rsidRPr="009F5EC9">
        <w:rPr>
          <w:lang w:val="hu-HU"/>
        </w:rPr>
        <w:t xml:space="preserve"> </w:t>
      </w:r>
      <w:proofErr w:type="spellStart"/>
      <w:r w:rsidR="00AC15E1" w:rsidRPr="009F5EC9">
        <w:rPr>
          <w:lang w:val="hu-HU"/>
        </w:rPr>
        <w:t>Holcomb</w:t>
      </w:r>
      <w:proofErr w:type="spellEnd"/>
      <w:r w:rsidR="00AC15E1" w:rsidRPr="009F5EC9">
        <w:rPr>
          <w:lang w:val="hu-HU"/>
        </w:rPr>
        <w:t xml:space="preserve"> and </w:t>
      </w:r>
      <w:proofErr w:type="spellStart"/>
      <w:r w:rsidR="00AC15E1" w:rsidRPr="009F5EC9">
        <w:rPr>
          <w:lang w:val="hu-HU"/>
        </w:rPr>
        <w:t>Lindsey</w:t>
      </w:r>
      <w:proofErr w:type="spellEnd"/>
      <w:r w:rsidR="00AC15E1" w:rsidRPr="009F5EC9">
        <w:rPr>
          <w:lang w:val="hu-HU"/>
        </w:rPr>
        <w:t xml:space="preserve"> </w:t>
      </w:r>
      <w:proofErr w:type="spellStart"/>
      <w:r w:rsidR="00AC15E1" w:rsidRPr="009F5EC9">
        <w:rPr>
          <w:lang w:val="hu-HU"/>
        </w:rPr>
        <w:t>Holcomb</w:t>
      </w:r>
      <w:proofErr w:type="spellEnd"/>
      <w:r w:rsidR="00AC15E1" w:rsidRPr="009F5EC9">
        <w:rPr>
          <w:lang w:val="hu-HU"/>
        </w:rPr>
        <w:t xml:space="preserve"> </w:t>
      </w:r>
      <w:r>
        <w:rPr>
          <w:lang w:val="hu-HU"/>
        </w:rPr>
        <w:t>mégis kijelenti: „Bár a legtöbb áldozat azt hiszi, a lelkészek segíthetnek leginkább, igazság szerint hozzáállásuk gyakran kevésbé hasznos, sőt akár káros is lehet.”</w:t>
      </w:r>
      <w:r w:rsidR="00AC15E1" w:rsidRPr="009F5EC9">
        <w:rPr>
          <w:vertAlign w:val="superscript"/>
          <w:lang w:val="hu-HU"/>
        </w:rPr>
        <w:t>1</w:t>
      </w:r>
    </w:p>
    <w:p w14:paraId="77AD6B21" w14:textId="77777777" w:rsidR="005905C3" w:rsidRPr="009F5EC9" w:rsidRDefault="005905C3" w:rsidP="00AC15E1">
      <w:pPr>
        <w:pStyle w:val="resourcepacket-body"/>
        <w:rPr>
          <w:lang w:val="hu-HU"/>
        </w:rPr>
      </w:pPr>
    </w:p>
    <w:p w14:paraId="7F1B7D7D" w14:textId="53AD4325" w:rsidR="00AC15E1" w:rsidRPr="009F5EC9" w:rsidRDefault="00B55167" w:rsidP="00AC15E1">
      <w:pPr>
        <w:pStyle w:val="resourcepacket-body"/>
        <w:rPr>
          <w:lang w:val="hu-HU"/>
        </w:rPr>
      </w:pPr>
      <w:r>
        <w:rPr>
          <w:lang w:val="hu-HU"/>
        </w:rPr>
        <w:t xml:space="preserve">Reakciójuktól függően a lelkészek elősegíthetik a gyógyulást, de </w:t>
      </w:r>
      <w:r w:rsidR="00706271">
        <w:rPr>
          <w:lang w:val="hu-HU"/>
        </w:rPr>
        <w:t xml:space="preserve">akaratlanul is hozzájárulhatnak a bántalmazás folytatásához. </w:t>
      </w:r>
      <w:r w:rsidR="00B72212">
        <w:rPr>
          <w:lang w:val="hu-HU"/>
        </w:rPr>
        <w:t>H</w:t>
      </w:r>
      <w:r w:rsidR="00706271">
        <w:rPr>
          <w:lang w:val="hu-HU"/>
        </w:rPr>
        <w:t xml:space="preserve">a van elképzelésük, akkor a.) segítséget nyújthatnak az áldozatoknak, megerősíthetik őket a bajban, és b.) </w:t>
      </w:r>
      <w:r w:rsidR="00706271" w:rsidRPr="009F5EC9">
        <w:rPr>
          <w:lang w:val="hu-HU"/>
        </w:rPr>
        <w:t>támogathatják</w:t>
      </w:r>
      <w:r w:rsidR="00706271">
        <w:rPr>
          <w:lang w:val="hu-HU"/>
        </w:rPr>
        <w:t xml:space="preserve"> a megelőzést azzal, hogy időt szánnak az eset meghallgatására. </w:t>
      </w:r>
    </w:p>
    <w:p w14:paraId="3642881B" w14:textId="77777777" w:rsidR="00AC15E1" w:rsidRPr="009F5EC9" w:rsidRDefault="00AC15E1" w:rsidP="00AC15E1">
      <w:pPr>
        <w:pStyle w:val="resourcepacket-body"/>
        <w:rPr>
          <w:rStyle w:val="Kiemels2"/>
          <w:rFonts w:ascii="Times New Roman" w:hAnsi="Times New Roman" w:cs="Times New Roman"/>
          <w:caps/>
          <w:color w:val="04132B"/>
          <w:sz w:val="24"/>
          <w:lang w:val="hu-HU"/>
        </w:rPr>
      </w:pPr>
    </w:p>
    <w:p w14:paraId="5CAA2729" w14:textId="0B1B0E1A" w:rsidR="00AC15E1" w:rsidRPr="00541AF5" w:rsidRDefault="00706271" w:rsidP="00660313">
      <w:pPr>
        <w:pStyle w:val="resourcepacket-section1"/>
        <w:rPr>
          <w:b w:val="0"/>
          <w:sz w:val="18"/>
          <w:lang w:val="hu-HU"/>
        </w:rPr>
      </w:pPr>
      <w:r w:rsidRPr="00541AF5">
        <w:rPr>
          <w:rStyle w:val="Kiemels2"/>
          <w:rFonts w:cs="Times New Roman"/>
          <w:b/>
          <w:color w:val="2F5496" w:themeColor="accent1" w:themeShade="BF"/>
          <w:sz w:val="20"/>
          <w:lang w:val="hu-HU"/>
        </w:rPr>
        <w:t>A BÁNTALMAZÁS FORMÁI</w:t>
      </w:r>
    </w:p>
    <w:p w14:paraId="4730F325" w14:textId="77777777" w:rsidR="00AC15E1" w:rsidRPr="009F5EC9" w:rsidRDefault="00AC15E1" w:rsidP="00AC15E1">
      <w:pPr>
        <w:pStyle w:val="resourcepacket-body"/>
        <w:rPr>
          <w:lang w:val="hu-HU"/>
        </w:rPr>
      </w:pPr>
    </w:p>
    <w:p w14:paraId="06AD2863" w14:textId="309AAAB6" w:rsidR="00AC15E1" w:rsidRPr="009F5EC9" w:rsidRDefault="00D63A74" w:rsidP="00AC15E1">
      <w:pPr>
        <w:pStyle w:val="resourcepacket-body"/>
        <w:rPr>
          <w:lang w:val="hu-HU"/>
        </w:rPr>
      </w:pPr>
      <w:r>
        <w:rPr>
          <w:lang w:val="hu-HU"/>
        </w:rPr>
        <w:t>Bár az erőszak mindenkit érint, láthatóan a nőket, a gyermekeket és az időseket éri leggyakrabban nem halálos fizikai, szexuális és lélektani bántalmazás. Tekintsük át a bántalmazások különféle típusait</w:t>
      </w:r>
      <w:r w:rsidR="00AC15E1" w:rsidRPr="009F5EC9">
        <w:rPr>
          <w:lang w:val="hu-HU"/>
        </w:rPr>
        <w:t>:</w:t>
      </w:r>
    </w:p>
    <w:p w14:paraId="3BF3254C" w14:textId="2ACDE075" w:rsidR="00AC15E1" w:rsidRPr="009F5EC9" w:rsidRDefault="00D63A74" w:rsidP="00AC15E1">
      <w:pPr>
        <w:pStyle w:val="resourcepacket-body"/>
        <w:numPr>
          <w:ilvl w:val="0"/>
          <w:numId w:val="50"/>
        </w:numPr>
        <w:rPr>
          <w:lang w:val="hu-HU"/>
        </w:rPr>
      </w:pPr>
      <w:r>
        <w:rPr>
          <w:lang w:val="hu-HU"/>
        </w:rPr>
        <w:t>Minden negyedik felnőtt számol be arról, hogy gyermekkorában fizikailag bántalmazták.</w:t>
      </w:r>
    </w:p>
    <w:p w14:paraId="79EAAB73" w14:textId="2D50634C" w:rsidR="00AC15E1" w:rsidRPr="009F5EC9" w:rsidRDefault="00D63A74" w:rsidP="00AC15E1">
      <w:pPr>
        <w:pStyle w:val="resourcepacket-body"/>
        <w:numPr>
          <w:ilvl w:val="0"/>
          <w:numId w:val="50"/>
        </w:numPr>
        <w:rPr>
          <w:lang w:val="hu-HU"/>
        </w:rPr>
      </w:pPr>
      <w:r>
        <w:rPr>
          <w:lang w:val="hu-HU"/>
        </w:rPr>
        <w:t xml:space="preserve">Minden ötödik </w:t>
      </w:r>
      <w:r w:rsidR="000E7650">
        <w:rPr>
          <w:lang w:val="hu-HU"/>
        </w:rPr>
        <w:t xml:space="preserve">nőt ért szexuális visszaélés gyermekkorában. </w:t>
      </w:r>
    </w:p>
    <w:p w14:paraId="3AC0489F" w14:textId="015B9872" w:rsidR="00AC15E1" w:rsidRPr="009F5EC9" w:rsidRDefault="000E7650" w:rsidP="00AC15E1">
      <w:pPr>
        <w:pStyle w:val="resourcepacket-body"/>
        <w:numPr>
          <w:ilvl w:val="0"/>
          <w:numId w:val="50"/>
        </w:numPr>
        <w:rPr>
          <w:lang w:val="hu-HU"/>
        </w:rPr>
      </w:pPr>
      <w:r>
        <w:rPr>
          <w:lang w:val="hu-HU"/>
        </w:rPr>
        <w:t>Minden harmadik nőt bántalmazott fizikailag, vagy szexuálisan élete során a közeli partnere.</w:t>
      </w:r>
    </w:p>
    <w:p w14:paraId="7DAEE0B0" w14:textId="48A99F13" w:rsidR="00AC15E1" w:rsidRPr="009F5EC9" w:rsidRDefault="000E7650" w:rsidP="00AC15E1">
      <w:pPr>
        <w:pStyle w:val="resourcepacket-body"/>
        <w:numPr>
          <w:ilvl w:val="0"/>
          <w:numId w:val="50"/>
        </w:numPr>
        <w:rPr>
          <w:lang w:val="hu-HU"/>
        </w:rPr>
      </w:pPr>
      <w:r>
        <w:rPr>
          <w:lang w:val="hu-HU"/>
        </w:rPr>
        <w:t>Minden tizenhetedik idősebb felnőtt szenvedett el bántalmazást az elmúlt hónapban.</w:t>
      </w:r>
      <w:r w:rsidR="00AC15E1" w:rsidRPr="009F5EC9">
        <w:rPr>
          <w:vertAlign w:val="superscript"/>
          <w:lang w:val="hu-HU"/>
        </w:rPr>
        <w:t>2</w:t>
      </w:r>
    </w:p>
    <w:p w14:paraId="38EEB37A" w14:textId="63F4CA41" w:rsidR="00AC15E1" w:rsidRPr="00E46438" w:rsidRDefault="00CF3E05" w:rsidP="00AC15E1">
      <w:pPr>
        <w:pStyle w:val="resourcepacket-body"/>
        <w:numPr>
          <w:ilvl w:val="0"/>
          <w:numId w:val="50"/>
        </w:numPr>
        <w:rPr>
          <w:lang w:val="hu-HU"/>
        </w:rPr>
      </w:pPr>
      <w:r>
        <w:rPr>
          <w:lang w:val="hu-HU"/>
        </w:rPr>
        <w:t>A nőket nagyobb arányban éri megerőszakolás, fizikai bántalmazás és zaklatás életük során, mint a férfiakat.</w:t>
      </w:r>
      <w:r w:rsidR="00AC15E1" w:rsidRPr="009F5EC9">
        <w:rPr>
          <w:vertAlign w:val="superscript"/>
          <w:lang w:val="hu-HU"/>
        </w:rPr>
        <w:t>3</w:t>
      </w:r>
    </w:p>
    <w:p w14:paraId="006F2548" w14:textId="77777777" w:rsidR="00AC15E1" w:rsidRPr="009F5EC9" w:rsidRDefault="00AC15E1" w:rsidP="00AC15E1">
      <w:pPr>
        <w:pStyle w:val="resourcepacket-body"/>
        <w:rPr>
          <w:rStyle w:val="Kiemels2"/>
          <w:rFonts w:ascii="Times New Roman" w:hAnsi="Times New Roman" w:cs="Times New Roman"/>
          <w:caps/>
          <w:color w:val="04132B"/>
          <w:sz w:val="24"/>
          <w:lang w:val="hu-HU"/>
        </w:rPr>
      </w:pPr>
    </w:p>
    <w:p w14:paraId="38682CC2" w14:textId="45ED4976" w:rsidR="00AC15E1" w:rsidRPr="00E46438" w:rsidRDefault="00E46438" w:rsidP="00660313">
      <w:pPr>
        <w:pStyle w:val="resourcepacket-section1"/>
        <w:rPr>
          <w:b w:val="0"/>
          <w:lang w:val="hu-HU"/>
        </w:rPr>
      </w:pPr>
      <w:r w:rsidRPr="00E46438">
        <w:rPr>
          <w:rStyle w:val="Kiemels2"/>
          <w:rFonts w:cs="Times New Roman"/>
          <w:b/>
          <w:color w:val="2F5496" w:themeColor="accent1" w:themeShade="BF"/>
          <w:sz w:val="26"/>
          <w:szCs w:val="22"/>
          <w:lang w:val="hu-HU"/>
        </w:rPr>
        <w:lastRenderedPageBreak/>
        <w:t>Általános, mégsem könnyű felismerni</w:t>
      </w:r>
      <w:r w:rsidR="00CF3E05" w:rsidRPr="00E46438">
        <w:rPr>
          <w:rStyle w:val="Kiemels2"/>
          <w:rFonts w:cs="Times New Roman"/>
          <w:b/>
          <w:color w:val="2F5496" w:themeColor="accent1" w:themeShade="BF"/>
          <w:sz w:val="26"/>
          <w:szCs w:val="22"/>
          <w:lang w:val="hu-HU"/>
        </w:rPr>
        <w:t xml:space="preserve"> </w:t>
      </w:r>
    </w:p>
    <w:p w14:paraId="1FBB2829" w14:textId="77777777" w:rsidR="00660313" w:rsidRPr="00541AF5" w:rsidRDefault="00660313" w:rsidP="00AC15E1">
      <w:pPr>
        <w:pStyle w:val="resourcepacket-body"/>
        <w:rPr>
          <w:sz w:val="20"/>
          <w:lang w:val="hu-HU"/>
        </w:rPr>
      </w:pPr>
    </w:p>
    <w:p w14:paraId="0F89D55D" w14:textId="31753B47" w:rsidR="00AC15E1" w:rsidRPr="009F5EC9" w:rsidRDefault="00CF3E05" w:rsidP="00AC15E1">
      <w:pPr>
        <w:pStyle w:val="resourcepacket-body"/>
        <w:rPr>
          <w:lang w:val="hu-HU"/>
        </w:rPr>
      </w:pPr>
      <w:r>
        <w:rPr>
          <w:lang w:val="hu-HU"/>
        </w:rPr>
        <w:t xml:space="preserve">Míg a fizikai és szexuális erőszak tünetei azonnal felismerhető bizonyítékok, a lélektani bántalmazás nehezebben </w:t>
      </w:r>
      <w:r w:rsidR="00951E48">
        <w:rPr>
          <w:lang w:val="hu-HU"/>
        </w:rPr>
        <w:t xml:space="preserve">ismerhető fel. </w:t>
      </w:r>
      <w:r>
        <w:rPr>
          <w:lang w:val="hu-HU"/>
        </w:rPr>
        <w:t xml:space="preserve">Kevésbé kerül szóba, sőt gyakran le is becsülik. Hiszen ezt mondhatjuk: - De hát soha nem ütött meg. Valóban bántalmazó a magatartása? Nos </w:t>
      </w:r>
      <w:r w:rsidR="00AC15E1" w:rsidRPr="009F5EC9">
        <w:rPr>
          <w:lang w:val="hu-HU"/>
        </w:rPr>
        <w:t>—</w:t>
      </w:r>
      <w:r>
        <w:rPr>
          <w:lang w:val="hu-HU"/>
        </w:rPr>
        <w:t xml:space="preserve"> igen, az</w:t>
      </w:r>
      <w:r w:rsidR="00AC15E1" w:rsidRPr="009F5EC9">
        <w:rPr>
          <w:lang w:val="hu-HU"/>
        </w:rPr>
        <w:t>!</w:t>
      </w:r>
    </w:p>
    <w:p w14:paraId="6F7EED07" w14:textId="77777777" w:rsidR="005905C3" w:rsidRPr="009F5EC9" w:rsidRDefault="005905C3" w:rsidP="00AC15E1">
      <w:pPr>
        <w:pStyle w:val="resourcepacket-body"/>
        <w:rPr>
          <w:lang w:val="hu-HU"/>
        </w:rPr>
      </w:pPr>
    </w:p>
    <w:p w14:paraId="35CAFDD1" w14:textId="418FD713" w:rsidR="00AC15E1" w:rsidRPr="009F5EC9" w:rsidRDefault="0043797D" w:rsidP="00AC15E1">
      <w:pPr>
        <w:pStyle w:val="resourcepacket-body"/>
        <w:rPr>
          <w:lang w:val="hu-HU"/>
        </w:rPr>
      </w:pPr>
      <w:r>
        <w:rPr>
          <w:lang w:val="hu-HU"/>
        </w:rPr>
        <w:t xml:space="preserve">Az érzelmi bántalmazás nemcsak, hogy valóságos, de maradandó következményekkel is jár. </w:t>
      </w:r>
      <w:r w:rsidR="00AE1197">
        <w:rPr>
          <w:lang w:val="hu-HU"/>
        </w:rPr>
        <w:t>Míg a</w:t>
      </w:r>
      <w:r>
        <w:rPr>
          <w:lang w:val="hu-HU"/>
        </w:rPr>
        <w:t xml:space="preserve"> fizikai bántalmazás sebei viszonylag hamar begyógyulnak, a lélektani bántalmazás láthatatlan sebeinek gyógyulása sokkal hosszabb időt vesz igénybe, ha egyáltalán meggyógyulnak valaha. Az érzelmi erőszak lerombolhatja az önbizalmat, szégyenérzethez és alacsony önbecsüléshez vezethet. Sajnálatos módon az érzelmi erőszak leggyakoribb formája a szóbeli bántalmazás, amit gyakran nem tartanak erőszaknak. </w:t>
      </w:r>
    </w:p>
    <w:p w14:paraId="2FDEFBBF" w14:textId="77777777" w:rsidR="00660313" w:rsidRPr="009F5EC9" w:rsidRDefault="00660313" w:rsidP="00AC15E1">
      <w:pPr>
        <w:pStyle w:val="resourcepacket-body"/>
        <w:rPr>
          <w:rStyle w:val="Kiemels2"/>
          <w:rFonts w:ascii="Times New Roman" w:hAnsi="Times New Roman" w:cs="Times New Roman"/>
          <w:caps/>
          <w:color w:val="04132B"/>
          <w:sz w:val="24"/>
          <w:lang w:val="hu-HU"/>
        </w:rPr>
      </w:pPr>
    </w:p>
    <w:p w14:paraId="47781B22" w14:textId="21751B85" w:rsidR="00AC15E1" w:rsidRPr="00541AF5" w:rsidRDefault="0043797D" w:rsidP="00660313">
      <w:pPr>
        <w:pStyle w:val="resourcepacket-section1"/>
        <w:rPr>
          <w:b w:val="0"/>
          <w:sz w:val="20"/>
          <w:szCs w:val="22"/>
          <w:lang w:val="hu-HU"/>
        </w:rPr>
      </w:pPr>
      <w:r w:rsidRPr="00541AF5">
        <w:rPr>
          <w:rStyle w:val="Kiemels2"/>
          <w:rFonts w:cs="Times New Roman"/>
          <w:b/>
          <w:color w:val="2F5496" w:themeColor="accent1" w:themeShade="BF"/>
          <w:sz w:val="20"/>
          <w:szCs w:val="22"/>
          <w:lang w:val="hu-HU"/>
        </w:rPr>
        <w:t>AZ ÉRZELMI BÁNTALMAZÁS FELISMERÉSE</w:t>
      </w:r>
    </w:p>
    <w:p w14:paraId="04B75B39" w14:textId="77777777" w:rsidR="00660313" w:rsidRPr="009F5EC9" w:rsidRDefault="00660313" w:rsidP="00AC15E1">
      <w:pPr>
        <w:pStyle w:val="resourcepacket-body"/>
        <w:rPr>
          <w:lang w:val="hu-HU"/>
        </w:rPr>
      </w:pPr>
    </w:p>
    <w:p w14:paraId="65B5C9E1" w14:textId="0F55288B" w:rsidR="00AC15E1" w:rsidRPr="009F5EC9" w:rsidRDefault="009E4FB9" w:rsidP="00AC15E1">
      <w:pPr>
        <w:pStyle w:val="resourcepacket-body"/>
        <w:rPr>
          <w:lang w:val="hu-HU"/>
        </w:rPr>
      </w:pPr>
      <w:r>
        <w:rPr>
          <w:lang w:val="hu-HU"/>
        </w:rPr>
        <w:t xml:space="preserve">Számos fontos kérdést kell figyelembe vennünk a lélektani bántalmazással kapcsolatban. Felismerjük-e az érzelmi erőszakot? Hogyan reagáljunk, ha minket bántalmaznak? Mit mond erről a Biblia? </w:t>
      </w:r>
      <w:r w:rsidR="00AC15E1" w:rsidRPr="009F5EC9">
        <w:rPr>
          <w:lang w:val="hu-HU"/>
        </w:rPr>
        <w:t xml:space="preserve"> </w:t>
      </w:r>
      <w:r>
        <w:rPr>
          <w:lang w:val="hu-HU"/>
        </w:rPr>
        <w:t xml:space="preserve">A kérdések átgondolása közben tisztáznunk kell, hogy bár a nőket nagyobb arányban éri szexuális és fizikai erőszak, mint a férfiakat, az Egyesült Államokban végzett kutatások szerint a lélektani bántalmazás elszenvedői között azonos arányban vannak mindkét nem képviselői.  </w:t>
      </w:r>
    </w:p>
    <w:p w14:paraId="10419475" w14:textId="77777777" w:rsidR="00660313" w:rsidRPr="009F5EC9" w:rsidRDefault="00660313" w:rsidP="00AC15E1">
      <w:pPr>
        <w:pStyle w:val="resourcepacket-body"/>
        <w:rPr>
          <w:lang w:val="hu-HU"/>
        </w:rPr>
      </w:pPr>
    </w:p>
    <w:p w14:paraId="0A0EB779" w14:textId="2F51B666" w:rsidR="00AC15E1" w:rsidRPr="009F5EC9" w:rsidRDefault="00B0015C" w:rsidP="00AC15E1">
      <w:pPr>
        <w:pStyle w:val="resourcepacket-body"/>
        <w:rPr>
          <w:lang w:val="hu-HU"/>
        </w:rPr>
      </w:pPr>
      <w:r>
        <w:rPr>
          <w:lang w:val="hu-HU"/>
        </w:rPr>
        <w:t xml:space="preserve">Az Egyesült Államokban egy felmérésben </w:t>
      </w:r>
      <w:r w:rsidR="00AC15E1" w:rsidRPr="009F5EC9">
        <w:rPr>
          <w:lang w:val="hu-HU"/>
        </w:rPr>
        <w:t>8</w:t>
      </w:r>
      <w:r>
        <w:rPr>
          <w:lang w:val="hu-HU"/>
        </w:rPr>
        <w:t xml:space="preserve"> </w:t>
      </w:r>
      <w:r w:rsidR="00AC15E1" w:rsidRPr="009F5EC9">
        <w:rPr>
          <w:lang w:val="hu-HU"/>
        </w:rPr>
        <w:t xml:space="preserve">079 </w:t>
      </w:r>
      <w:r>
        <w:rPr>
          <w:lang w:val="hu-HU"/>
        </w:rPr>
        <w:t xml:space="preserve">férfi és </w:t>
      </w:r>
      <w:r w:rsidR="00AC15E1" w:rsidRPr="009F5EC9">
        <w:rPr>
          <w:lang w:val="hu-HU"/>
        </w:rPr>
        <w:t>9</w:t>
      </w:r>
      <w:r>
        <w:rPr>
          <w:lang w:val="hu-HU"/>
        </w:rPr>
        <w:t xml:space="preserve"> </w:t>
      </w:r>
      <w:r w:rsidR="00AC15E1" w:rsidRPr="009F5EC9">
        <w:rPr>
          <w:lang w:val="hu-HU"/>
        </w:rPr>
        <w:t xml:space="preserve">970 </w:t>
      </w:r>
      <w:r>
        <w:rPr>
          <w:lang w:val="hu-HU"/>
        </w:rPr>
        <w:t xml:space="preserve">nő válaszát vizsgálták az elmúlt 12 hónapban őket ért erőszakról és az életük során elszenvedett bántalmazásokról. Mindkét nemből majdnem a fele (pontosan </w:t>
      </w:r>
      <w:r w:rsidR="0068798B">
        <w:rPr>
          <w:lang w:val="hu-HU"/>
        </w:rPr>
        <w:t>4</w:t>
      </w:r>
      <w:r w:rsidR="00AC15E1" w:rsidRPr="009F5EC9">
        <w:rPr>
          <w:lang w:val="hu-HU"/>
        </w:rPr>
        <w:t>8</w:t>
      </w:r>
      <w:r w:rsidR="0068798B">
        <w:rPr>
          <w:lang w:val="hu-HU"/>
        </w:rPr>
        <w:t xml:space="preserve"> </w:t>
      </w:r>
      <w:r>
        <w:rPr>
          <w:lang w:val="hu-HU"/>
        </w:rPr>
        <w:t>%-a) számolt be élete során tapasztalt lélektani erőszakról, szóbeli bántalmazásról, vagy rákényszerített kontrollról.</w:t>
      </w:r>
      <w:r w:rsidR="00AC15E1" w:rsidRPr="009F5EC9">
        <w:rPr>
          <w:vertAlign w:val="superscript"/>
          <w:lang w:val="hu-HU"/>
        </w:rPr>
        <w:t>4</w:t>
      </w:r>
    </w:p>
    <w:p w14:paraId="18847883" w14:textId="77777777" w:rsidR="005905C3" w:rsidRPr="009F5EC9" w:rsidRDefault="005905C3" w:rsidP="00AC15E1">
      <w:pPr>
        <w:pStyle w:val="resourcepacket-body"/>
        <w:rPr>
          <w:lang w:val="hu-HU"/>
        </w:rPr>
      </w:pPr>
    </w:p>
    <w:p w14:paraId="71A164A9" w14:textId="22CD2EB7" w:rsidR="00AC15E1" w:rsidRPr="009F5EC9" w:rsidRDefault="00B0015C" w:rsidP="00AC15E1">
      <w:pPr>
        <w:pStyle w:val="resourcepacket-body"/>
        <w:rPr>
          <w:lang w:val="hu-HU"/>
        </w:rPr>
      </w:pPr>
      <w:r>
        <w:rPr>
          <w:lang w:val="hu-HU"/>
        </w:rPr>
        <w:t xml:space="preserve">Különbségek a lélektani bántalmazás formáiban mutatkoznak. A nők közül többen szenvedtek a szóbeli bántalmazástól, vagy nyílt erőszaktól közeli partnerüktől, de mindkét nem képviselői beszámoltak </w:t>
      </w:r>
      <w:r w:rsidR="007B024F">
        <w:rPr>
          <w:lang w:val="hu-HU"/>
        </w:rPr>
        <w:t xml:space="preserve">társuk kontrollmániájáról. 10 ember közül 4 estében. Igazság szerint úgy a férfiak, mint a nők </w:t>
      </w:r>
      <w:r w:rsidR="007B024F" w:rsidRPr="009F5EC9">
        <w:rPr>
          <w:lang w:val="hu-HU"/>
        </w:rPr>
        <w:t>nagy</w:t>
      </w:r>
      <w:r w:rsidR="007B024F">
        <w:rPr>
          <w:lang w:val="hu-HU"/>
        </w:rPr>
        <w:t xml:space="preserve"> számban követnek el szóbeli erőszakot társukkal szemben. </w:t>
      </w:r>
    </w:p>
    <w:p w14:paraId="0B32978D" w14:textId="77777777" w:rsidR="00660313" w:rsidRPr="009F5EC9" w:rsidRDefault="00660313" w:rsidP="00AC15E1">
      <w:pPr>
        <w:pStyle w:val="resourcepacket-body"/>
        <w:rPr>
          <w:lang w:val="hu-HU"/>
        </w:rPr>
      </w:pPr>
    </w:p>
    <w:p w14:paraId="579FA114" w14:textId="139FF2AE" w:rsidR="00AC15E1" w:rsidRPr="009F5EC9" w:rsidRDefault="007B024F" w:rsidP="00AC15E1">
      <w:pPr>
        <w:pStyle w:val="resourcepacket-body"/>
        <w:rPr>
          <w:lang w:val="hu-HU"/>
        </w:rPr>
      </w:pPr>
      <w:r>
        <w:rPr>
          <w:lang w:val="hu-HU"/>
        </w:rPr>
        <w:t xml:space="preserve">A tanulmány az érzelmi bántalmazás formáit is feltárta. A </w:t>
      </w:r>
      <w:r w:rsidR="001F20E9">
        <w:rPr>
          <w:lang w:val="hu-HU"/>
        </w:rPr>
        <w:t xml:space="preserve">verbális </w:t>
      </w:r>
      <w:r>
        <w:rPr>
          <w:lang w:val="hu-HU"/>
        </w:rPr>
        <w:t xml:space="preserve">agresszió leggyakoribb szóhasználata a másik csúnyának, dagadtnak, bolondnak, vagy ostobának minősítése. A megalázás, a piszkálgatás, a kigúnyolás. Mindkét nem ellen leggyakrabban alkalmazott lélektani agresszió a kontroll igénye, amikor valaki folyamatosan tudni akarja, hol tartózkodik, és mit csinál a partnere. </w:t>
      </w:r>
      <w:r w:rsidR="00AC15E1" w:rsidRPr="009F5EC9">
        <w:rPr>
          <w:lang w:val="hu-HU"/>
        </w:rPr>
        <w:t> </w:t>
      </w:r>
    </w:p>
    <w:p w14:paraId="47798A95" w14:textId="77777777" w:rsidR="00660313" w:rsidRPr="009F5EC9" w:rsidRDefault="00660313" w:rsidP="00AC15E1">
      <w:pPr>
        <w:pStyle w:val="resourcepacket-body"/>
        <w:rPr>
          <w:lang w:val="hu-HU"/>
        </w:rPr>
      </w:pPr>
    </w:p>
    <w:p w14:paraId="21F35582" w14:textId="6D3ED655" w:rsidR="00AC15E1" w:rsidRPr="009F5EC9" w:rsidRDefault="009142A6" w:rsidP="00AC15E1">
      <w:pPr>
        <w:pStyle w:val="resourcepacket-body"/>
        <w:rPr>
          <w:lang w:val="hu-HU"/>
        </w:rPr>
      </w:pPr>
      <w:r>
        <w:rPr>
          <w:lang w:val="hu-HU"/>
        </w:rPr>
        <w:t xml:space="preserve">A nőknek gyakrabban kell beszámolniuk tartózkodási helyükről, míg a férfiak gyakrabban szenvednek el sértéseket társuktól. Ők gyakrabban számolnak be partnerük fenyegetővé váló dühkitöréseiről. </w:t>
      </w:r>
    </w:p>
    <w:p w14:paraId="7D13C47D" w14:textId="77777777" w:rsidR="00660313" w:rsidRPr="009F5EC9" w:rsidRDefault="00660313" w:rsidP="00AC15E1">
      <w:pPr>
        <w:pStyle w:val="resourcepacket-body"/>
        <w:rPr>
          <w:rStyle w:val="Kiemels2"/>
          <w:rFonts w:ascii="Times New Roman" w:hAnsi="Times New Roman" w:cs="Times New Roman"/>
          <w:caps/>
          <w:color w:val="04132B"/>
          <w:sz w:val="24"/>
          <w:lang w:val="hu-HU"/>
        </w:rPr>
      </w:pPr>
    </w:p>
    <w:p w14:paraId="0F241C85" w14:textId="005ED7EB" w:rsidR="00AC15E1" w:rsidRPr="00541AF5" w:rsidRDefault="001939BF" w:rsidP="00AC15E1">
      <w:pPr>
        <w:pStyle w:val="resourcepacket-body"/>
        <w:rPr>
          <w:rStyle w:val="Kiemels2"/>
          <w:rFonts w:ascii="Avenir Roman" w:hAnsi="Avenir Roman" w:cs="Times New Roman"/>
          <w:smallCaps/>
          <w:color w:val="2F5496" w:themeColor="accent1" w:themeShade="BF"/>
          <w:sz w:val="20"/>
          <w:lang w:val="hu-HU"/>
        </w:rPr>
      </w:pPr>
      <w:r w:rsidRPr="00541AF5">
        <w:rPr>
          <w:rStyle w:val="Kiemels2"/>
          <w:rFonts w:ascii="Avenir Roman" w:hAnsi="Avenir Roman" w:cs="Times New Roman"/>
          <w:smallCaps/>
          <w:color w:val="2F5496" w:themeColor="accent1" w:themeShade="BF"/>
          <w:sz w:val="20"/>
          <w:lang w:val="hu-HU"/>
        </w:rPr>
        <w:t xml:space="preserve">AZ ÉRZELMI BÁNTLMAZÁS </w:t>
      </w:r>
      <w:r w:rsidR="00AA2EE4">
        <w:rPr>
          <w:rStyle w:val="Kiemels2"/>
          <w:rFonts w:ascii="Avenir Roman" w:hAnsi="Avenir Roman" w:cs="Times New Roman"/>
          <w:smallCaps/>
          <w:color w:val="2F5496" w:themeColor="accent1" w:themeShade="BF"/>
          <w:sz w:val="20"/>
          <w:lang w:val="hu-HU"/>
        </w:rPr>
        <w:t xml:space="preserve">GYAKORISÁGA </w:t>
      </w:r>
      <w:r w:rsidR="00541AF5" w:rsidRPr="00541AF5">
        <w:rPr>
          <w:rStyle w:val="Kiemels2"/>
          <w:rFonts w:ascii="Avenir Roman" w:hAnsi="Avenir Roman" w:cs="Times New Roman"/>
          <w:smallCaps/>
          <w:color w:val="2F5496" w:themeColor="accent1" w:themeShade="BF"/>
          <w:sz w:val="20"/>
          <w:lang w:val="hu-HU"/>
        </w:rPr>
        <w:t>A KERESZTÉNYEK KÖZÖTT</w:t>
      </w:r>
    </w:p>
    <w:p w14:paraId="7E367B2E" w14:textId="77777777" w:rsidR="00660313" w:rsidRPr="009F5EC9" w:rsidRDefault="00660313" w:rsidP="00AC15E1">
      <w:pPr>
        <w:pStyle w:val="resourcepacket-body"/>
        <w:rPr>
          <w:rFonts w:ascii="Avenir Roman" w:hAnsi="Avenir Roman" w:cs="Times New Roman"/>
          <w:smallCaps/>
          <w:color w:val="2F5496" w:themeColor="accent1" w:themeShade="BF"/>
          <w:lang w:val="hu-HU"/>
        </w:rPr>
      </w:pPr>
    </w:p>
    <w:p w14:paraId="7766C7F2" w14:textId="09484BF7" w:rsidR="00AC15E1" w:rsidRPr="00675C08" w:rsidRDefault="00A15B9D" w:rsidP="00AC15E1">
      <w:pPr>
        <w:pStyle w:val="resourcepacket-body"/>
        <w:rPr>
          <w:lang w:val="hu-HU"/>
        </w:rPr>
      </w:pPr>
      <w:r>
        <w:rPr>
          <w:lang w:val="hu-HU"/>
        </w:rPr>
        <w:t>Sajnálatos módon a keresztények, így a Hetednapi adventisták sem mentesek ettől a viselkedésformától. Bár nincsenek aktuális adataink nagyszámú adventista felnőtt vizsgálatáról, az Adventista Egészségügyi tanulmány</w:t>
      </w:r>
      <w:r w:rsidR="00AC15E1" w:rsidRPr="009F5EC9">
        <w:rPr>
          <w:lang w:val="hu-HU"/>
        </w:rPr>
        <w:t>-2</w:t>
      </w:r>
      <w:r>
        <w:rPr>
          <w:lang w:val="hu-HU"/>
        </w:rPr>
        <w:t xml:space="preserve">. </w:t>
      </w:r>
      <w:r w:rsidR="00AC15E1" w:rsidRPr="009F5EC9">
        <w:rPr>
          <w:lang w:val="hu-HU"/>
        </w:rPr>
        <w:t>10</w:t>
      </w:r>
      <w:r>
        <w:rPr>
          <w:lang w:val="hu-HU"/>
        </w:rPr>
        <w:t xml:space="preserve"> </w:t>
      </w:r>
      <w:r w:rsidR="00AC15E1" w:rsidRPr="009F5EC9">
        <w:rPr>
          <w:lang w:val="hu-HU"/>
        </w:rPr>
        <w:t xml:space="preserve">283 </w:t>
      </w:r>
      <w:r>
        <w:rPr>
          <w:lang w:val="hu-HU"/>
        </w:rPr>
        <w:t>észak-Amerikai Hetednapi Adventista felnőtt részvételével feltárta a gyermekkori érzelmi bántalmazás előfordulásának gyakoriságát.</w:t>
      </w:r>
      <w:r w:rsidR="00AC15E1" w:rsidRPr="009F5EC9">
        <w:rPr>
          <w:vertAlign w:val="superscript"/>
          <w:lang w:val="hu-HU"/>
        </w:rPr>
        <w:t>5</w:t>
      </w:r>
      <w:r w:rsidR="00AC15E1" w:rsidRPr="009F5EC9">
        <w:rPr>
          <w:rStyle w:val="apple-converted-space"/>
          <w:rFonts w:eastAsiaTheme="majorEastAsia"/>
          <w:lang w:val="hu-HU"/>
        </w:rPr>
        <w:t> </w:t>
      </w:r>
      <w:r>
        <w:rPr>
          <w:rStyle w:val="apple-converted-space"/>
          <w:rFonts w:eastAsiaTheme="majorEastAsia"/>
          <w:lang w:val="hu-HU"/>
        </w:rPr>
        <w:t xml:space="preserve">A tanulmány szerint a nők </w:t>
      </w:r>
      <w:r w:rsidR="00AC15E1" w:rsidRPr="009F5EC9">
        <w:rPr>
          <w:lang w:val="hu-HU"/>
        </w:rPr>
        <w:t>39</w:t>
      </w:r>
      <w:r>
        <w:rPr>
          <w:lang w:val="hu-HU"/>
        </w:rPr>
        <w:t>%-</w:t>
      </w:r>
      <w:proofErr w:type="gramStart"/>
      <w:r>
        <w:rPr>
          <w:lang w:val="hu-HU"/>
        </w:rPr>
        <w:t>a</w:t>
      </w:r>
      <w:proofErr w:type="gramEnd"/>
      <w:r>
        <w:rPr>
          <w:lang w:val="hu-HU"/>
        </w:rPr>
        <w:t xml:space="preserve">, és a férfiak </w:t>
      </w:r>
      <w:r w:rsidR="00AC15E1" w:rsidRPr="009F5EC9">
        <w:rPr>
          <w:lang w:val="hu-HU"/>
        </w:rPr>
        <w:t>35</w:t>
      </w:r>
      <w:r>
        <w:rPr>
          <w:lang w:val="hu-HU"/>
        </w:rPr>
        <w:t xml:space="preserve">%-a számolt be a szüleitől (anya, vagy apa) 18 éves kora előtt elszenvedett érzelmi bántalmazásról. </w:t>
      </w:r>
      <w:r w:rsidR="007619EF">
        <w:rPr>
          <w:lang w:val="hu-HU"/>
        </w:rPr>
        <w:t xml:space="preserve">Az ilyen visszaéléseknek való kitettség </w:t>
      </w:r>
      <w:r w:rsidR="006A277B">
        <w:rPr>
          <w:lang w:val="hu-HU"/>
        </w:rPr>
        <w:t xml:space="preserve">negatív hatással volt testi és lelki egészségükre, függetlenül az életkoruktól, nemüktől, társadalmi </w:t>
      </w:r>
      <w:r w:rsidR="003F714E">
        <w:rPr>
          <w:lang w:val="hu-HU"/>
        </w:rPr>
        <w:t xml:space="preserve">és </w:t>
      </w:r>
      <w:r w:rsidR="006A277B">
        <w:rPr>
          <w:lang w:val="hu-HU"/>
        </w:rPr>
        <w:t>anyagi helyzetüktől</w:t>
      </w:r>
      <w:r w:rsidR="003F714E">
        <w:rPr>
          <w:lang w:val="hu-HU"/>
        </w:rPr>
        <w:t xml:space="preserve">, </w:t>
      </w:r>
      <w:r w:rsidR="003F714E">
        <w:rPr>
          <w:lang w:val="hu-HU"/>
        </w:rPr>
        <w:lastRenderedPageBreak/>
        <w:t xml:space="preserve">valamint </w:t>
      </w:r>
      <w:r w:rsidR="006A277B">
        <w:rPr>
          <w:lang w:val="hu-HU"/>
        </w:rPr>
        <w:t xml:space="preserve">életmódbeli döntéseiktől, mint például az egészséges táplálkozás, vagy a testedzés. Mivel ez határozottan aggodalomra ad okot, kérdéseket vet fel a szülői gyakorlatokkal kapcsolatban, amelyek </w:t>
      </w:r>
      <w:r w:rsidR="00AC15E1" w:rsidRPr="00675C08">
        <w:rPr>
          <w:lang w:val="hu-HU"/>
        </w:rPr>
        <w:t>t</w:t>
      </w:r>
      <w:r w:rsidR="006A277B">
        <w:rPr>
          <w:lang w:val="hu-HU"/>
        </w:rPr>
        <w:t xml:space="preserve">artós károkat okozhatnak. </w:t>
      </w:r>
    </w:p>
    <w:p w14:paraId="221AF147" w14:textId="77777777" w:rsidR="00660313" w:rsidRPr="00675C08" w:rsidRDefault="00660313" w:rsidP="00AC15E1">
      <w:pPr>
        <w:pStyle w:val="resourcepacket-body"/>
        <w:rPr>
          <w:lang w:val="hu-HU"/>
        </w:rPr>
      </w:pPr>
    </w:p>
    <w:p w14:paraId="3D118081" w14:textId="03E12EB7" w:rsidR="00AC15E1" w:rsidRPr="006D47A8" w:rsidRDefault="006D47A8" w:rsidP="00AC15E1">
      <w:pPr>
        <w:pStyle w:val="resourcepacket-body"/>
        <w:rPr>
          <w:rStyle w:val="Kiemels2"/>
          <w:rFonts w:ascii="Avenir Roman" w:hAnsi="Avenir Roman" w:cs="Times New Roman"/>
          <w:smallCaps/>
          <w:color w:val="2F5496" w:themeColor="accent1" w:themeShade="BF"/>
          <w:sz w:val="20"/>
          <w:lang w:val="hu-HU"/>
        </w:rPr>
      </w:pPr>
      <w:r w:rsidRPr="006D47A8">
        <w:rPr>
          <w:rStyle w:val="Kiemels2"/>
          <w:rFonts w:ascii="Avenir Roman" w:hAnsi="Avenir Roman" w:cs="Times New Roman"/>
          <w:smallCaps/>
          <w:color w:val="2F5496" w:themeColor="accent1" w:themeShade="BF"/>
          <w:sz w:val="20"/>
          <w:lang w:val="hu-HU"/>
        </w:rPr>
        <w:t xml:space="preserve">ÉRZELMI BÁNTALMAZÁS KONTRA KONFLIKTUS </w:t>
      </w:r>
    </w:p>
    <w:p w14:paraId="4E6BFF00" w14:textId="7600BCEC" w:rsidR="00660313" w:rsidRPr="00675C08" w:rsidRDefault="00660313" w:rsidP="00AC15E1">
      <w:pPr>
        <w:pStyle w:val="resourcepacket-body"/>
        <w:rPr>
          <w:rFonts w:ascii="Times New Roman" w:hAnsi="Times New Roman" w:cs="Times New Roman"/>
          <w:caps/>
          <w:color w:val="04132B"/>
          <w:sz w:val="24"/>
          <w:lang w:val="hu-HU"/>
        </w:rPr>
      </w:pPr>
    </w:p>
    <w:p w14:paraId="637BBCC9" w14:textId="08F4C22E" w:rsidR="00AC15E1" w:rsidRPr="00675C08" w:rsidRDefault="00D71236" w:rsidP="00AC15E1">
      <w:pPr>
        <w:pStyle w:val="resourcepacket-body"/>
        <w:rPr>
          <w:lang w:val="hu-HU"/>
        </w:rPr>
      </w:pPr>
      <w:r>
        <w:rPr>
          <w:lang w:val="hu-HU"/>
        </w:rPr>
        <w:t xml:space="preserve">A bántalmazó kapcsolat felismerése érdekében fontos megkülönböztetni az erőszakot a normális konfliktustól. A konfliktusok gyakoriak a házasságokban, vagy egyéb kapcsolatokban, de nem jelentenek feltétlenül bántalmazást. Az embereknek saját véleménnyel kell bírniuk és meg is kell azt osztaniuk. Mégis kulcsfontosságú, hogy valaki hogyan fejezi ki a véleményét. </w:t>
      </w:r>
    </w:p>
    <w:p w14:paraId="31985C39" w14:textId="77777777" w:rsidR="00660313" w:rsidRPr="00675C08" w:rsidRDefault="00660313" w:rsidP="00AC15E1">
      <w:pPr>
        <w:pStyle w:val="resourcepacket-body"/>
        <w:rPr>
          <w:lang w:val="hu-HU"/>
        </w:rPr>
      </w:pPr>
    </w:p>
    <w:p w14:paraId="1D0668C0" w14:textId="1ECD796E" w:rsidR="00AC15E1" w:rsidRPr="00675C08" w:rsidRDefault="00030338" w:rsidP="00AC15E1">
      <w:pPr>
        <w:pStyle w:val="resourcepacket-body"/>
        <w:rPr>
          <w:lang w:val="hu-HU"/>
        </w:rPr>
      </w:pPr>
      <w:r>
        <w:rPr>
          <w:lang w:val="hu-HU"/>
        </w:rPr>
        <w:t xml:space="preserve">Egy szakember szerint: „A partnerrel szakítani nem érzelmi bántalmazás. </w:t>
      </w:r>
      <w:r w:rsidR="00672737">
        <w:rPr>
          <w:lang w:val="hu-HU"/>
        </w:rPr>
        <w:t>N</w:t>
      </w:r>
      <w:r>
        <w:rPr>
          <w:lang w:val="hu-HU"/>
        </w:rPr>
        <w:t>em érzelmi erőszak, ha vitatkozunk a partnerünkkel. Nem lélektani bántalmazás, ha valaki reagál arra, ha megsértettük. Az emberek a saját felfogásuk szerint reagálnak, ezért nem az ő reakcióik határozzák meg a mi viselkedésünket. Az sem érzelmi bántalmazás, ha nyíltan, őszintén szólunk valakihez. Talán hiányzik a tapintat, de az még nem erőszak. Ismétlem tehát, ha valaki megsértődik, az még nem jelenti, hogy érzelmi erőszak áldozata lenne.</w:t>
      </w:r>
      <w:r w:rsidR="00AC15E1" w:rsidRPr="00675C08">
        <w:rPr>
          <w:lang w:val="hu-HU"/>
        </w:rPr>
        <w:t>”</w:t>
      </w:r>
      <w:r w:rsidR="00AC15E1" w:rsidRPr="00675C08">
        <w:rPr>
          <w:vertAlign w:val="superscript"/>
          <w:lang w:val="hu-HU"/>
        </w:rPr>
        <w:t>6</w:t>
      </w:r>
    </w:p>
    <w:p w14:paraId="2ADBEF9E" w14:textId="77777777" w:rsidR="00660313" w:rsidRPr="00675C08" w:rsidRDefault="00660313" w:rsidP="00AC15E1">
      <w:pPr>
        <w:pStyle w:val="resourcepacket-body"/>
        <w:rPr>
          <w:lang w:val="hu-HU"/>
        </w:rPr>
      </w:pPr>
    </w:p>
    <w:p w14:paraId="19ED5FA6" w14:textId="7C7652EB" w:rsidR="00AC15E1" w:rsidRPr="00675C08" w:rsidRDefault="00030338" w:rsidP="00AC15E1">
      <w:pPr>
        <w:pStyle w:val="resourcepacket-body"/>
        <w:rPr>
          <w:lang w:val="hu-HU"/>
        </w:rPr>
      </w:pPr>
      <w:r>
        <w:rPr>
          <w:lang w:val="hu-HU"/>
        </w:rPr>
        <w:t xml:space="preserve">A lélektani bántalmazás viszont </w:t>
      </w:r>
      <w:r w:rsidRPr="00AC1888">
        <w:rPr>
          <w:b/>
          <w:lang w:val="hu-HU"/>
        </w:rPr>
        <w:t xml:space="preserve">szándékos </w:t>
      </w:r>
      <w:r>
        <w:rPr>
          <w:lang w:val="hu-HU"/>
        </w:rPr>
        <w:t>uralkodási vággyal jár. Azért viselkedi úgy az elkövető, hogy hatalmi helyzetbe kerüljön, ellenőrizze, u</w:t>
      </w:r>
      <w:r w:rsidR="00AC1888">
        <w:rPr>
          <w:lang w:val="hu-HU"/>
        </w:rPr>
        <w:t>r</w:t>
      </w:r>
      <w:r>
        <w:rPr>
          <w:lang w:val="hu-HU"/>
        </w:rPr>
        <w:t xml:space="preserve">alja a másikat. </w:t>
      </w:r>
    </w:p>
    <w:p w14:paraId="3730EE3E" w14:textId="77777777" w:rsidR="00660313" w:rsidRPr="00675C08" w:rsidRDefault="00660313" w:rsidP="00AC15E1">
      <w:pPr>
        <w:pStyle w:val="resourcepacket-body"/>
        <w:rPr>
          <w:rStyle w:val="Kiemels2"/>
          <w:rFonts w:ascii="Times New Roman" w:hAnsi="Times New Roman" w:cs="Times New Roman"/>
          <w:caps/>
          <w:color w:val="04132B"/>
          <w:sz w:val="24"/>
          <w:lang w:val="hu-HU"/>
        </w:rPr>
      </w:pPr>
    </w:p>
    <w:p w14:paraId="427B2B3C" w14:textId="65D54E49" w:rsidR="00AC15E1" w:rsidRPr="005807B7" w:rsidRDefault="009870D5" w:rsidP="00AC15E1">
      <w:pPr>
        <w:pStyle w:val="resourcepacket-body"/>
        <w:rPr>
          <w:rFonts w:cs="Times New Roman"/>
          <w:smallCaps/>
          <w:color w:val="2F5496" w:themeColor="accent1" w:themeShade="BF"/>
          <w:sz w:val="20"/>
          <w:szCs w:val="22"/>
          <w:lang w:val="hu-HU"/>
        </w:rPr>
      </w:pPr>
      <w:r w:rsidRPr="005807B7">
        <w:rPr>
          <w:rStyle w:val="Kiemels2"/>
          <w:rFonts w:cs="Times New Roman"/>
          <w:smallCaps/>
          <w:color w:val="2F5496" w:themeColor="accent1" w:themeShade="BF"/>
          <w:sz w:val="20"/>
          <w:szCs w:val="22"/>
          <w:lang w:val="hu-HU"/>
        </w:rPr>
        <w:t xml:space="preserve">HOGYAN SEGÍTHETÜNK </w:t>
      </w:r>
      <w:r w:rsidR="00200C93">
        <w:rPr>
          <w:rStyle w:val="Kiemels2"/>
          <w:rFonts w:cs="Times New Roman"/>
          <w:smallCaps/>
          <w:color w:val="2F5496" w:themeColor="accent1" w:themeShade="BF"/>
          <w:sz w:val="20"/>
          <w:szCs w:val="22"/>
          <w:lang w:val="hu-HU"/>
        </w:rPr>
        <w:t>R</w:t>
      </w:r>
      <w:r w:rsidRPr="005807B7">
        <w:rPr>
          <w:rStyle w:val="Kiemels2"/>
          <w:rFonts w:cs="Times New Roman"/>
          <w:smallCaps/>
          <w:color w:val="2F5496" w:themeColor="accent1" w:themeShade="BF"/>
          <w:sz w:val="20"/>
          <w:szCs w:val="22"/>
          <w:lang w:val="hu-HU"/>
        </w:rPr>
        <w:t xml:space="preserve">EAGÁLNI A LÉLEKTANI BÁNTALMAZÁS ELSZENVEDŐJÉNEK? </w:t>
      </w:r>
    </w:p>
    <w:p w14:paraId="42009A92" w14:textId="77777777" w:rsidR="00660313" w:rsidRPr="00675C08" w:rsidRDefault="00660313" w:rsidP="00AC15E1">
      <w:pPr>
        <w:pStyle w:val="resourcepacket-body"/>
        <w:rPr>
          <w:lang w:val="hu-HU"/>
        </w:rPr>
      </w:pPr>
    </w:p>
    <w:p w14:paraId="0A368507" w14:textId="6A8C194A" w:rsidR="00AC15E1" w:rsidRPr="00675C08" w:rsidRDefault="005807B7" w:rsidP="00AC15E1">
      <w:pPr>
        <w:pStyle w:val="resourcepacket-body"/>
        <w:rPr>
          <w:lang w:val="hu-HU"/>
        </w:rPr>
      </w:pPr>
      <w:r>
        <w:rPr>
          <w:lang w:val="hu-HU"/>
        </w:rPr>
        <w:t>Fontos, hogy kedvesen, de határozottan szálljunk szembe a bántalmazóval. Íme, öt módja, hogyan reagálhat a bántalmazott</w:t>
      </w:r>
      <w:r w:rsidR="00AC15E1" w:rsidRPr="00675C08">
        <w:rPr>
          <w:lang w:val="hu-HU"/>
        </w:rPr>
        <w:t>:</w:t>
      </w:r>
    </w:p>
    <w:p w14:paraId="2F8579F8" w14:textId="77777777" w:rsidR="00660313" w:rsidRPr="00675C08" w:rsidRDefault="00660313" w:rsidP="00AC15E1">
      <w:pPr>
        <w:pStyle w:val="resourcepacket-body"/>
        <w:rPr>
          <w:rStyle w:val="Kiemels"/>
          <w:rFonts w:ascii="Times New Roman" w:hAnsi="Times New Roman" w:cs="Times New Roman"/>
          <w:lang w:val="hu-HU"/>
        </w:rPr>
      </w:pPr>
    </w:p>
    <w:p w14:paraId="689A040E" w14:textId="32419F5B" w:rsidR="00AC15E1" w:rsidRPr="00675C08" w:rsidRDefault="005807B7" w:rsidP="008B3EF8">
      <w:pPr>
        <w:pStyle w:val="resourcepacket-body"/>
        <w:rPr>
          <w:lang w:val="hu-HU"/>
        </w:rPr>
      </w:pPr>
      <w:r>
        <w:rPr>
          <w:rStyle w:val="Kiemels"/>
          <w:rFonts w:ascii="Times New Roman" w:hAnsi="Times New Roman" w:cs="Times New Roman"/>
          <w:b/>
          <w:bCs/>
          <w:lang w:val="hu-HU"/>
        </w:rPr>
        <w:t>Figyeljük meg a bántalmazó taktikáját és tanuljunk önvédelmet</w:t>
      </w:r>
      <w:r w:rsidR="00176899">
        <w:rPr>
          <w:rStyle w:val="Kiemels"/>
          <w:rFonts w:ascii="Times New Roman" w:hAnsi="Times New Roman" w:cs="Times New Roman"/>
          <w:b/>
          <w:bCs/>
          <w:lang w:val="hu-HU"/>
        </w:rPr>
        <w:t>!</w:t>
      </w:r>
      <w:r w:rsidR="00AC15E1" w:rsidRPr="00675C08">
        <w:rPr>
          <w:rStyle w:val="Kiemels"/>
          <w:rFonts w:ascii="Times New Roman" w:hAnsi="Times New Roman" w:cs="Times New Roman"/>
          <w:b/>
          <w:bCs/>
          <w:lang w:val="hu-HU"/>
        </w:rPr>
        <w:t xml:space="preserve"> </w:t>
      </w:r>
      <w:r w:rsidR="00AC15E1" w:rsidRPr="00675C08">
        <w:rPr>
          <w:lang w:val="hu-HU"/>
        </w:rPr>
        <w:t>A</w:t>
      </w:r>
      <w:r>
        <w:rPr>
          <w:lang w:val="hu-HU"/>
        </w:rPr>
        <w:t xml:space="preserve"> </w:t>
      </w:r>
      <w:r w:rsidR="00AC15E1" w:rsidRPr="00675C08">
        <w:rPr>
          <w:lang w:val="hu-HU"/>
        </w:rPr>
        <w:t>b</w:t>
      </w:r>
      <w:r>
        <w:rPr>
          <w:lang w:val="hu-HU"/>
        </w:rPr>
        <w:t xml:space="preserve">ántalmazó mások manipulálására és uralására használja az erőszakot. A tartalomra való összpontosítás abba a csapdába ejthet, hogy megpróbáljunk racionálisan reagálni, tagadni a vádakat, és magyarázkodni. Ezen a ponton sajnos a bántalmazó nyert és semmi felelősséget nem vállal a szóbeli bántalmazásért. </w:t>
      </w:r>
    </w:p>
    <w:p w14:paraId="61951C42" w14:textId="77777777" w:rsidR="00660313" w:rsidRPr="00675C08" w:rsidRDefault="00660313" w:rsidP="008B3EF8">
      <w:pPr>
        <w:pStyle w:val="resourcepacket-body"/>
        <w:rPr>
          <w:lang w:val="hu-HU"/>
        </w:rPr>
      </w:pPr>
    </w:p>
    <w:p w14:paraId="779A74DC" w14:textId="19A37326" w:rsidR="00AC15E1" w:rsidRPr="00675C08" w:rsidRDefault="00176899" w:rsidP="008B3EF8">
      <w:pPr>
        <w:pStyle w:val="resourcepacket-body"/>
        <w:rPr>
          <w:lang w:val="hu-HU"/>
        </w:rPr>
      </w:pPr>
      <w:r>
        <w:rPr>
          <w:rStyle w:val="Kiemels"/>
          <w:rFonts w:ascii="Times New Roman" w:hAnsi="Times New Roman" w:cs="Times New Roman"/>
          <w:b/>
          <w:bCs/>
          <w:lang w:val="hu-HU"/>
        </w:rPr>
        <w:t>Állítsunk fel egészséges határokat!</w:t>
      </w:r>
      <w:r w:rsidR="00AC15E1" w:rsidRPr="00675C08">
        <w:rPr>
          <w:rStyle w:val="apple-converted-space"/>
          <w:rFonts w:ascii="Times New Roman" w:hAnsi="Times New Roman" w:cs="Times New Roman"/>
          <w:i/>
          <w:iCs/>
          <w:lang w:val="hu-HU"/>
        </w:rPr>
        <w:t> </w:t>
      </w:r>
      <w:r>
        <w:rPr>
          <w:lang w:val="hu-HU"/>
        </w:rPr>
        <w:t xml:space="preserve">Még Krisztus is szükségesnek tartotta, hogy életében határokat szabjon. </w:t>
      </w:r>
      <w:r w:rsidR="00AC15E1" w:rsidRPr="00675C08">
        <w:rPr>
          <w:lang w:val="hu-HU"/>
        </w:rPr>
        <w:t xml:space="preserve"> </w:t>
      </w:r>
      <w:r>
        <w:rPr>
          <w:lang w:val="hu-HU"/>
        </w:rPr>
        <w:t xml:space="preserve">Nekünk is ezt kell tennünk. </w:t>
      </w:r>
      <w:r w:rsidR="00134E1C">
        <w:rPr>
          <w:lang w:val="hu-HU"/>
        </w:rPr>
        <w:t>I</w:t>
      </w:r>
      <w:r w:rsidR="00515648">
        <w:rPr>
          <w:lang w:val="hu-HU"/>
        </w:rPr>
        <w:t>sten mindnyájunknak saját egyéniséget adott, ezért nem szabad félnünk szembeszállni a bántalmazással, vagy megszabni tűréshatárunkat. Bizonyos esetekben a szóbeli bántalmazást a következő erőteljes szavakkal kezelhetjük legjobban: „Ne beszélj így velem!”, „Ez megalázó.”, „Ne pocskondiázz engem!”, „Ne emeld fel így a hangodat!”. Ha a bántalmazó így válaszol: „Vagy, mi lesz?”, akkor mondjuk ezt: „Akkor nem folytatom ezt a beszélgetést.”</w:t>
      </w:r>
      <w:r w:rsidR="00AC15E1" w:rsidRPr="00675C08">
        <w:rPr>
          <w:vertAlign w:val="superscript"/>
          <w:lang w:val="hu-HU"/>
        </w:rPr>
        <w:t>7</w:t>
      </w:r>
    </w:p>
    <w:p w14:paraId="2FCB6859" w14:textId="77777777" w:rsidR="008B3EF8" w:rsidRPr="00675C08" w:rsidRDefault="008B3EF8" w:rsidP="008B3EF8">
      <w:pPr>
        <w:pStyle w:val="resourcepacket-body"/>
        <w:rPr>
          <w:rStyle w:val="Kiemels"/>
          <w:rFonts w:ascii="Times New Roman" w:hAnsi="Times New Roman" w:cs="Times New Roman"/>
          <w:lang w:val="hu-HU"/>
        </w:rPr>
      </w:pPr>
    </w:p>
    <w:p w14:paraId="7B820BB6" w14:textId="60C4B015" w:rsidR="00AC15E1" w:rsidRPr="00FF2908" w:rsidRDefault="007E07E0" w:rsidP="008B3EF8">
      <w:pPr>
        <w:pStyle w:val="resourcepacket-body"/>
        <w:rPr>
          <w:lang w:val="hu-HU"/>
        </w:rPr>
      </w:pPr>
      <w:r>
        <w:rPr>
          <w:rStyle w:val="Kiemels"/>
          <w:rFonts w:ascii="Times New Roman" w:hAnsi="Times New Roman" w:cs="Times New Roman"/>
          <w:b/>
          <w:bCs/>
          <w:lang w:val="hu-HU"/>
        </w:rPr>
        <w:t xml:space="preserve">Építsük önértékelésünket és önbecsülésünket! </w:t>
      </w:r>
      <w:r w:rsidR="00AC15E1" w:rsidRPr="00675C08">
        <w:rPr>
          <w:rStyle w:val="apple-converted-space"/>
          <w:rFonts w:ascii="Times New Roman" w:hAnsi="Times New Roman" w:cs="Times New Roman"/>
          <w:i/>
          <w:iCs/>
          <w:lang w:val="hu-HU"/>
        </w:rPr>
        <w:t> </w:t>
      </w:r>
      <w:r w:rsidR="00AC15E1" w:rsidRPr="00675C08">
        <w:rPr>
          <w:lang w:val="hu-HU"/>
        </w:rPr>
        <w:t>A</w:t>
      </w:r>
      <w:r>
        <w:rPr>
          <w:lang w:val="hu-HU"/>
        </w:rPr>
        <w:t xml:space="preserve"> </w:t>
      </w:r>
      <w:r w:rsidR="00AC15E1" w:rsidRPr="00675C08">
        <w:rPr>
          <w:lang w:val="hu-HU"/>
        </w:rPr>
        <w:t>b</w:t>
      </w:r>
      <w:r>
        <w:rPr>
          <w:lang w:val="hu-HU"/>
        </w:rPr>
        <w:t xml:space="preserve">ántalmazás lassan letombolja az önbecsülést. Általában a bántalmazót és a bántalmazottat is megszégyenítették gyermekkorában és már sérült az önbecsülésük. </w:t>
      </w:r>
      <w:r w:rsidR="00FF2908">
        <w:rPr>
          <w:lang w:val="hu-HU"/>
        </w:rPr>
        <w:t>A bántalmazottnak fontos tudatában lennie, hogy ez nem az ő hibáj</w:t>
      </w:r>
      <w:r w:rsidR="00134E1C">
        <w:rPr>
          <w:lang w:val="hu-HU"/>
        </w:rPr>
        <w:t xml:space="preserve">a. </w:t>
      </w:r>
      <w:r w:rsidR="00FF2908">
        <w:rPr>
          <w:lang w:val="hu-HU"/>
        </w:rPr>
        <w:t xml:space="preserve">A </w:t>
      </w:r>
      <w:r w:rsidR="00AC15E1" w:rsidRPr="00675C08">
        <w:rPr>
          <w:lang w:val="hu-HU"/>
        </w:rPr>
        <w:t>Bibl</w:t>
      </w:r>
      <w:r w:rsidR="00FF2908">
        <w:rPr>
          <w:lang w:val="hu-HU"/>
        </w:rPr>
        <w:t xml:space="preserve">iában számos csodálatos emlékeztetőt találunk arról, mennyire értékesek vagyunk. </w:t>
      </w:r>
      <w:r w:rsidR="00FF2908" w:rsidRPr="00FF2908">
        <w:rPr>
          <w:lang w:val="hu-HU"/>
        </w:rPr>
        <w:t>„… mert örökkévaló szeretettel szerettelek téged, azért terjesztettem reád az én irgalmasságomat.</w:t>
      </w:r>
      <w:r w:rsidR="00FF2908">
        <w:rPr>
          <w:lang w:val="hu-HU"/>
        </w:rPr>
        <w:t xml:space="preserve"> </w:t>
      </w:r>
      <w:r w:rsidR="00FF2908" w:rsidRPr="00FF2908">
        <w:rPr>
          <w:lang w:val="hu-HU"/>
        </w:rPr>
        <w:t>Újra felépít</w:t>
      </w:r>
      <w:r w:rsidR="00FF2908">
        <w:rPr>
          <w:lang w:val="hu-HU"/>
        </w:rPr>
        <w:t>e</w:t>
      </w:r>
      <w:r w:rsidR="00FF2908" w:rsidRPr="00FF2908">
        <w:rPr>
          <w:lang w:val="hu-HU"/>
        </w:rPr>
        <w:t>lek téged, és felépülsz</w:t>
      </w:r>
      <w:r w:rsidR="00FF2908">
        <w:rPr>
          <w:lang w:val="hu-HU"/>
        </w:rPr>
        <w:t xml:space="preserve">…” </w:t>
      </w:r>
      <w:r w:rsidR="00CE336A" w:rsidRPr="00FF2908">
        <w:rPr>
          <w:lang w:val="hu-HU"/>
        </w:rPr>
        <w:t>(Jeremi</w:t>
      </w:r>
      <w:r w:rsidR="00FF2908">
        <w:rPr>
          <w:lang w:val="hu-HU"/>
        </w:rPr>
        <w:t xml:space="preserve">ás </w:t>
      </w:r>
      <w:r w:rsidR="00CE336A" w:rsidRPr="00FF2908">
        <w:rPr>
          <w:lang w:val="hu-HU"/>
        </w:rPr>
        <w:t>31:3</w:t>
      </w:r>
      <w:r w:rsidR="00FF2908">
        <w:rPr>
          <w:lang w:val="hu-HU"/>
        </w:rPr>
        <w:t>-4</w:t>
      </w:r>
      <w:r w:rsidR="00CE336A" w:rsidRPr="00FF2908">
        <w:rPr>
          <w:lang w:val="hu-HU"/>
        </w:rPr>
        <w:t>).</w:t>
      </w:r>
    </w:p>
    <w:p w14:paraId="215BBFD9" w14:textId="77777777" w:rsidR="008B3EF8" w:rsidRPr="00FF2908" w:rsidRDefault="008B3EF8" w:rsidP="008B3EF8">
      <w:pPr>
        <w:pStyle w:val="resourcepacket-body"/>
        <w:rPr>
          <w:rStyle w:val="Kiemels"/>
          <w:rFonts w:ascii="Times New Roman" w:hAnsi="Times New Roman" w:cs="Times New Roman"/>
          <w:lang w:val="hu-HU"/>
        </w:rPr>
      </w:pPr>
    </w:p>
    <w:p w14:paraId="4708459E" w14:textId="3984AE08" w:rsidR="00AC15E1" w:rsidRPr="00675C08" w:rsidRDefault="002F28FF" w:rsidP="008B3EF8">
      <w:pPr>
        <w:pStyle w:val="resourcepacket-body"/>
        <w:rPr>
          <w:lang w:val="hu-HU"/>
        </w:rPr>
      </w:pPr>
      <w:r>
        <w:rPr>
          <w:rStyle w:val="Kiemels"/>
          <w:rFonts w:ascii="Times New Roman" w:hAnsi="Times New Roman" w:cs="Times New Roman"/>
          <w:b/>
          <w:bCs/>
          <w:lang w:val="hu-HU"/>
        </w:rPr>
        <w:t xml:space="preserve">Kérjünk segítséget szakképzett tanácsadótól! </w:t>
      </w:r>
      <w:r>
        <w:rPr>
          <w:lang w:val="hu-HU"/>
        </w:rPr>
        <w:t xml:space="preserve">Ha valaki közvetlen veszélyben van, feltétlenül szükséges a rendőrség, vagy a krízisvonal hívása. De ha a helyzet nem annyira fenyegető, akkor is fontos kapcsolatba lépni egy megbízható baráttal, családtaggal, lelkésszel, önkéntes segítővel, vagy a helyi </w:t>
      </w:r>
      <w:r>
        <w:rPr>
          <w:lang w:val="hu-HU"/>
        </w:rPr>
        <w:lastRenderedPageBreak/>
        <w:t xml:space="preserve">forró dróttal, segélyvonallal. Megpróbáló lehet szembeszállni egy bántalmazóval, különösen egy hosszabb távú kapcsolatban. </w:t>
      </w:r>
      <w:r w:rsidR="00C778C2">
        <w:rPr>
          <w:lang w:val="hu-HU"/>
        </w:rPr>
        <w:t>Kulcsfontosságú az egyéni terápia és tanácsadás igénybevétele.</w:t>
      </w:r>
      <w:r w:rsidR="00AC15E1" w:rsidRPr="00675C08">
        <w:rPr>
          <w:vertAlign w:val="superscript"/>
          <w:lang w:val="hu-HU"/>
        </w:rPr>
        <w:t>8</w:t>
      </w:r>
      <w:r w:rsidR="00AC15E1" w:rsidRPr="00675C08">
        <w:rPr>
          <w:rStyle w:val="apple-converted-space"/>
          <w:rFonts w:ascii="Times New Roman" w:hAnsi="Times New Roman" w:cs="Times New Roman"/>
          <w:lang w:val="hu-HU"/>
        </w:rPr>
        <w:t> </w:t>
      </w:r>
      <w:r w:rsidR="003938CC">
        <w:rPr>
          <w:lang w:val="hu-HU"/>
        </w:rPr>
        <w:t xml:space="preserve">Nem tanácsos azonban párterápiára menni, mert a bántalmazott számára nem biztonságos a jelen lévő bántalmazó előtt mindent elmondani a terapeutának. </w:t>
      </w:r>
    </w:p>
    <w:p w14:paraId="21AAD74D" w14:textId="77777777" w:rsidR="008B3EF8" w:rsidRPr="00675C08" w:rsidRDefault="008B3EF8" w:rsidP="008B3EF8">
      <w:pPr>
        <w:pStyle w:val="resourcepacket-body"/>
        <w:rPr>
          <w:rStyle w:val="Kiemels"/>
          <w:rFonts w:ascii="Times New Roman" w:hAnsi="Times New Roman" w:cs="Times New Roman"/>
          <w:lang w:val="hu-HU"/>
        </w:rPr>
      </w:pPr>
    </w:p>
    <w:p w14:paraId="2363AC05" w14:textId="22364968" w:rsidR="00AC15E1" w:rsidRPr="00C97B9A" w:rsidRDefault="003938CC" w:rsidP="008B3EF8">
      <w:pPr>
        <w:pStyle w:val="resourcepacket-body"/>
        <w:rPr>
          <w:vertAlign w:val="superscript"/>
          <w:lang w:val="hu-HU"/>
        </w:rPr>
      </w:pPr>
      <w:r>
        <w:rPr>
          <w:rStyle w:val="Kiemels"/>
          <w:rFonts w:ascii="Times New Roman" w:hAnsi="Times New Roman" w:cs="Times New Roman"/>
          <w:b/>
          <w:bCs/>
          <w:lang w:val="hu-HU"/>
        </w:rPr>
        <w:t xml:space="preserve">Keressünk vigaszt és gyógyulást Istennél és tőle kérjünk bölcsességet! </w:t>
      </w:r>
      <w:r>
        <w:rPr>
          <w:lang w:val="hu-HU"/>
        </w:rPr>
        <w:t xml:space="preserve">A Szentlélek a mi Vigasztalónk, Aki elvezet minket minden igazságra és bölcsességre. Nemcsak Isten szeretetének melegével vigasztalja szívünket, hanem bölcsességet is ad, mit mondjunk egy bántalmazó személynek. Jézus megért bennünket, mert Ő is </w:t>
      </w:r>
      <w:r w:rsidRPr="00675C08">
        <w:rPr>
          <w:lang w:val="hu-HU"/>
        </w:rPr>
        <w:t>szenvedett</w:t>
      </w:r>
      <w:r>
        <w:rPr>
          <w:lang w:val="hu-HU"/>
        </w:rPr>
        <w:t xml:space="preserve"> a bántalmazás minden formájától, úgy fizikai, mint lélektani erőszaktól. </w:t>
      </w:r>
      <w:r w:rsidR="00C97B9A">
        <w:rPr>
          <w:lang w:val="hu-HU"/>
        </w:rPr>
        <w:t>Így szól hozzánk</w:t>
      </w:r>
      <w:r w:rsidR="00C97B9A" w:rsidRPr="00C97B9A">
        <w:rPr>
          <w:lang w:val="hu-HU"/>
        </w:rPr>
        <w:t>: „Ismerem könnyeiteket: én is sírtam. Ismerem a fájdalmat, mely túlságosan mély, semhogy emberi fül számára kibeszélhető lenne. Ne gondold, hogy elhagyatott, elfeledett vagy. Ha bánatodra egyetlen húr sem rezdül egyetlen emberi szívben sem, nézz rám, és élsz</w:t>
      </w:r>
      <w:r w:rsidR="00C97B9A">
        <w:rPr>
          <w:lang w:val="hu-HU"/>
        </w:rPr>
        <w:t>”</w:t>
      </w:r>
      <w:r w:rsidR="00AC15E1" w:rsidRPr="00C97B9A">
        <w:rPr>
          <w:vertAlign w:val="superscript"/>
          <w:lang w:val="hu-HU"/>
        </w:rPr>
        <w:t>9</w:t>
      </w:r>
    </w:p>
    <w:p w14:paraId="06D7AE6F" w14:textId="77777777" w:rsidR="008B3EF8" w:rsidRPr="00C97B9A" w:rsidRDefault="008B3EF8" w:rsidP="008B3EF8">
      <w:pPr>
        <w:pStyle w:val="resourcepacket-body"/>
        <w:rPr>
          <w:lang w:val="hu-HU"/>
        </w:rPr>
      </w:pPr>
    </w:p>
    <w:p w14:paraId="41CB0BB1" w14:textId="17861404" w:rsidR="00AC15E1" w:rsidRPr="00C97B9A" w:rsidRDefault="00C97B9A" w:rsidP="00AC15E1">
      <w:pPr>
        <w:pStyle w:val="resourcepacket-body"/>
        <w:rPr>
          <w:rFonts w:ascii="Avenir Roman" w:hAnsi="Avenir Roman" w:cs="Times New Roman"/>
          <w:smallCaps/>
          <w:color w:val="2F5496" w:themeColor="accent1" w:themeShade="BF"/>
          <w:sz w:val="20"/>
          <w:szCs w:val="22"/>
          <w:lang w:val="hu-HU"/>
        </w:rPr>
      </w:pPr>
      <w:r w:rsidRPr="00C97B9A">
        <w:rPr>
          <w:rStyle w:val="Kiemels2"/>
          <w:rFonts w:ascii="Avenir Roman" w:hAnsi="Avenir Roman" w:cs="Times New Roman"/>
          <w:smallCaps/>
          <w:color w:val="2F5496" w:themeColor="accent1" w:themeShade="BF"/>
          <w:sz w:val="20"/>
          <w:szCs w:val="22"/>
          <w:lang w:val="hu-HU"/>
        </w:rPr>
        <w:t>TEHETÜNK-E TÖBBET?</w:t>
      </w:r>
    </w:p>
    <w:p w14:paraId="58BB6330" w14:textId="77777777" w:rsidR="005905C3" w:rsidRPr="00675C08" w:rsidRDefault="005905C3" w:rsidP="00AC15E1">
      <w:pPr>
        <w:pStyle w:val="resourcepacket-body"/>
        <w:rPr>
          <w:lang w:val="hu-HU"/>
        </w:rPr>
      </w:pPr>
    </w:p>
    <w:p w14:paraId="258C50E8" w14:textId="36D2D36D" w:rsidR="00AC15E1" w:rsidRPr="00675C08" w:rsidRDefault="00E600D4" w:rsidP="00AC15E1">
      <w:pPr>
        <w:pStyle w:val="resourcepacket-body"/>
        <w:rPr>
          <w:lang w:val="hu-HU"/>
        </w:rPr>
      </w:pPr>
      <w:r>
        <w:rPr>
          <w:lang w:val="hu-HU"/>
        </w:rPr>
        <w:t>A</w:t>
      </w:r>
      <w:r w:rsidR="00315E24">
        <w:rPr>
          <w:lang w:val="hu-HU"/>
        </w:rPr>
        <w:t xml:space="preserve"> Hetednapi Adventista Egyház évek óta nyilvános egészségügyi kampányt </w:t>
      </w:r>
      <w:r>
        <w:rPr>
          <w:lang w:val="hu-HU"/>
        </w:rPr>
        <w:t xml:space="preserve">folytat </w:t>
      </w:r>
      <w:r w:rsidR="00315E24">
        <w:rPr>
          <w:lang w:val="hu-HU"/>
        </w:rPr>
        <w:t xml:space="preserve">az erőszak és a bántalmazás ellen. Ez az </w:t>
      </w:r>
      <w:proofErr w:type="spellStart"/>
      <w:r w:rsidR="00AC15E1" w:rsidRPr="00675C08">
        <w:rPr>
          <w:b/>
          <w:bCs/>
          <w:lang w:val="hu-HU"/>
        </w:rPr>
        <w:t>end</w:t>
      </w:r>
      <w:r w:rsidR="00AC15E1" w:rsidRPr="00675C08">
        <w:rPr>
          <w:b/>
          <w:bCs/>
          <w:color w:val="C00000"/>
          <w:lang w:val="hu-HU"/>
        </w:rPr>
        <w:t>it</w:t>
      </w:r>
      <w:r w:rsidR="00AC15E1" w:rsidRPr="00675C08">
        <w:rPr>
          <w:b/>
          <w:bCs/>
          <w:lang w:val="hu-HU"/>
        </w:rPr>
        <w:t>now</w:t>
      </w:r>
      <w:proofErr w:type="spellEnd"/>
      <w:r w:rsidR="00AC15E1" w:rsidRPr="00675C08">
        <w:rPr>
          <w:lang w:val="hu-HU"/>
        </w:rPr>
        <w:t>® (</w:t>
      </w:r>
      <w:hyperlink r:id="rId14" w:history="1">
        <w:r w:rsidR="00AC15E1" w:rsidRPr="00675C08">
          <w:rPr>
            <w:rStyle w:val="Hiperhivatkozs"/>
            <w:bdr w:val="none" w:sz="0" w:space="0" w:color="auto" w:frame="1"/>
            <w:lang w:val="hu-HU"/>
          </w:rPr>
          <w:t>enditnow.org</w:t>
        </w:r>
      </w:hyperlink>
      <w:r w:rsidR="00AC15E1" w:rsidRPr="00675C08">
        <w:rPr>
          <w:lang w:val="hu-HU"/>
        </w:rPr>
        <w:t xml:space="preserve">). </w:t>
      </w:r>
      <w:r w:rsidR="00315E24">
        <w:rPr>
          <w:lang w:val="hu-HU"/>
        </w:rPr>
        <w:t>Eredetileg az asszonyok és lányok problémáira összpontosított, majd egyre nagyobb hangsúlyt feketetett az általános erőszak, a bárkivel, férfiakkal, nőkkel, gyermekekkel, idősekkel szemben</w:t>
      </w:r>
      <w:r w:rsidR="00B83838">
        <w:rPr>
          <w:lang w:val="hu-HU"/>
        </w:rPr>
        <w:t xml:space="preserve"> elkövetett </w:t>
      </w:r>
      <w:r w:rsidR="00315E24">
        <w:rPr>
          <w:lang w:val="hu-HU"/>
        </w:rPr>
        <w:t xml:space="preserve">erőszak elleni fellépésre. Az egyház éves programnaptárban minden évben kijelöl egy erőszak-megelőzésnek szentelt napot, az </w:t>
      </w:r>
      <w:proofErr w:type="spellStart"/>
      <w:r w:rsidR="00AC15E1" w:rsidRPr="00675C08">
        <w:rPr>
          <w:b/>
          <w:bCs/>
          <w:lang w:val="hu-HU"/>
        </w:rPr>
        <w:t>end</w:t>
      </w:r>
      <w:r w:rsidR="00AC15E1" w:rsidRPr="00675C08">
        <w:rPr>
          <w:b/>
          <w:bCs/>
          <w:color w:val="C00000"/>
          <w:lang w:val="hu-HU"/>
        </w:rPr>
        <w:t>it</w:t>
      </w:r>
      <w:r w:rsidR="00AC15E1" w:rsidRPr="00675C08">
        <w:rPr>
          <w:b/>
          <w:bCs/>
          <w:lang w:val="hu-HU"/>
        </w:rPr>
        <w:t>now</w:t>
      </w:r>
      <w:proofErr w:type="spellEnd"/>
      <w:r w:rsidR="00AC15E1" w:rsidRPr="00675C08">
        <w:rPr>
          <w:lang w:val="hu-HU"/>
        </w:rPr>
        <w:t>®</w:t>
      </w:r>
      <w:r w:rsidR="00315E24">
        <w:rPr>
          <w:lang w:val="hu-HU"/>
        </w:rPr>
        <w:t xml:space="preserve"> Kiemelt Napot </w:t>
      </w:r>
      <w:r w:rsidR="00AC15E1" w:rsidRPr="00675C08">
        <w:rPr>
          <w:lang w:val="hu-HU"/>
        </w:rPr>
        <w:t>(</w:t>
      </w:r>
      <w:hyperlink r:id="rId15" w:history="1">
        <w:r w:rsidR="00AC15E1" w:rsidRPr="00675C08">
          <w:rPr>
            <w:rStyle w:val="Hiperhivatkozs"/>
            <w:bdr w:val="none" w:sz="0" w:space="0" w:color="auto" w:frame="1"/>
            <w:lang w:val="hu-HU"/>
          </w:rPr>
          <w:t>women.adventist.org/enditnow-day</w:t>
        </w:r>
      </w:hyperlink>
      <w:r w:rsidR="00AC15E1" w:rsidRPr="00675C08">
        <w:rPr>
          <w:lang w:val="hu-HU"/>
        </w:rPr>
        <w:t>)</w:t>
      </w:r>
      <w:r w:rsidR="00315E24">
        <w:rPr>
          <w:lang w:val="hu-HU"/>
        </w:rPr>
        <w:t>. Sok terület hitéleti vezetői jelezték, mennyi</w:t>
      </w:r>
      <w:r w:rsidR="00383CC4">
        <w:rPr>
          <w:lang w:val="hu-HU"/>
        </w:rPr>
        <w:t xml:space="preserve"> áldást jelentettek számunkra is ezek az anyagok. Mégis gyakran emlékeztetnek, mennyi mindent tehetnénk még lelkészként, gyülekezeti vezetőként a tudatosság növelése érdekében, hogy megelőzzük az erőszakot és segítsük a</w:t>
      </w:r>
      <w:r w:rsidR="00AC15E1" w:rsidRPr="00675C08">
        <w:rPr>
          <w:lang w:val="hu-HU"/>
        </w:rPr>
        <w:t xml:space="preserve"> </w:t>
      </w:r>
      <w:r w:rsidR="00383CC4">
        <w:rPr>
          <w:lang w:val="hu-HU"/>
        </w:rPr>
        <w:t xml:space="preserve">bántalmazottakat. </w:t>
      </w:r>
    </w:p>
    <w:p w14:paraId="6C5D05CC" w14:textId="063BB6AC" w:rsidR="008B3EF8" w:rsidRPr="00675C08" w:rsidRDefault="008B3EF8" w:rsidP="00AC15E1">
      <w:pPr>
        <w:pStyle w:val="resourcepacket-body"/>
        <w:rPr>
          <w:lang w:val="hu-HU"/>
        </w:rPr>
      </w:pPr>
    </w:p>
    <w:p w14:paraId="13089253" w14:textId="46F3C71D" w:rsidR="00AC15E1" w:rsidRPr="00675C08" w:rsidRDefault="00383CC4" w:rsidP="00AC15E1">
      <w:pPr>
        <w:pStyle w:val="resourcepacket-body"/>
        <w:rPr>
          <w:lang w:val="hu-HU"/>
        </w:rPr>
      </w:pPr>
      <w:r>
        <w:rPr>
          <w:lang w:val="hu-HU"/>
        </w:rPr>
        <w:t xml:space="preserve">Anélkül, hogy tudatában lennének, még mindig túl sokan élnek olyan közeli társ, szülő, gyermek, főnök, lelkész, tanár, vagy másvalaki egészségtelen irányítása alatt, aki szexuálisan, fizikailag, vagy lélektanilag bántalmazza őket. Túl sokan, akik már felismerték és próbálnak segítséget kérni. Beszélnek a lelkésszel, gyülekezeti vezetővel, vagy testvérükkel, mégsem találtak még megfelelő, tájékozott segítséget, inkább esetleg őket hibáztatják a helyzetük miatt </w:t>
      </w:r>
      <w:r w:rsidR="005A5BB3">
        <w:rPr>
          <w:lang w:val="hu-HU"/>
        </w:rPr>
        <w:t xml:space="preserve">és azt a tanácsot kapják, hogy imádkozzanak a megoldásért. Még mindig túl sokan maradnak közömbösek, tájékozatlanok, vagy akaratlanul is vakok az áldozatok és az elkövetők szükségletei iránt, akik megtörtségükben kétségbeesetten keresik a reményt és a gyógyulást. </w:t>
      </w:r>
    </w:p>
    <w:p w14:paraId="4F04C3C1" w14:textId="77777777" w:rsidR="005905C3" w:rsidRPr="00675C08" w:rsidRDefault="005905C3" w:rsidP="00AC15E1">
      <w:pPr>
        <w:pStyle w:val="resourcepacket-body"/>
        <w:rPr>
          <w:highlight w:val="yellow"/>
          <w:lang w:val="hu-HU"/>
        </w:rPr>
      </w:pPr>
    </w:p>
    <w:p w14:paraId="4AE23CEA" w14:textId="59E9AFD8" w:rsidR="00AC15E1" w:rsidRPr="00675C08" w:rsidRDefault="001020EF" w:rsidP="00AC15E1">
      <w:pPr>
        <w:pStyle w:val="resourcepacket-body"/>
        <w:rPr>
          <w:lang w:val="hu-HU"/>
        </w:rPr>
      </w:pPr>
      <w:r>
        <w:rPr>
          <w:lang w:val="hu-HU"/>
        </w:rPr>
        <w:t xml:space="preserve">Mi lenne, ha minden gyülekezetben lenne egy </w:t>
      </w:r>
      <w:proofErr w:type="spellStart"/>
      <w:r w:rsidR="00AC15E1" w:rsidRPr="00675C08">
        <w:rPr>
          <w:b/>
          <w:bCs/>
          <w:lang w:val="hu-HU"/>
        </w:rPr>
        <w:t>end</w:t>
      </w:r>
      <w:r w:rsidR="00AC15E1" w:rsidRPr="00675C08">
        <w:rPr>
          <w:b/>
          <w:bCs/>
          <w:color w:val="C00000"/>
          <w:lang w:val="hu-HU"/>
        </w:rPr>
        <w:t>it</w:t>
      </w:r>
      <w:r w:rsidR="00AC15E1" w:rsidRPr="00675C08">
        <w:rPr>
          <w:b/>
          <w:bCs/>
          <w:lang w:val="hu-HU"/>
        </w:rPr>
        <w:t>now</w:t>
      </w:r>
      <w:proofErr w:type="spellEnd"/>
      <w:r w:rsidR="00AC15E1" w:rsidRPr="00675C08">
        <w:rPr>
          <w:lang w:val="hu-HU"/>
        </w:rPr>
        <w:t xml:space="preserve">® </w:t>
      </w:r>
      <w:r>
        <w:rPr>
          <w:lang w:val="hu-HU"/>
        </w:rPr>
        <w:t xml:space="preserve">koordinátor, aki jártas a </w:t>
      </w:r>
      <w:r w:rsidR="00040869">
        <w:rPr>
          <w:lang w:val="hu-HU"/>
        </w:rPr>
        <w:t>bántalmazás témakörében és a lelkésszel együttműködve bevonhatná a tagságot a megelőzésbe és a rászorulók megsegítésébe? Mi lenne, ha minden lelkészhallgató és lelkipásztor alapképzést kapna a bántalmazás kérdéskörében és az áldozat</w:t>
      </w:r>
      <w:r w:rsidR="00C3180F">
        <w:rPr>
          <w:lang w:val="hu-HU"/>
        </w:rPr>
        <w:t>ot</w:t>
      </w:r>
      <w:r w:rsidR="00040869">
        <w:rPr>
          <w:lang w:val="hu-HU"/>
        </w:rPr>
        <w:t>, valamint az elkövető</w:t>
      </w:r>
      <w:r w:rsidR="00C3180F">
        <w:rPr>
          <w:lang w:val="hu-HU"/>
        </w:rPr>
        <w:t>t</w:t>
      </w:r>
      <w:r w:rsidR="00040869">
        <w:rPr>
          <w:lang w:val="hu-HU"/>
        </w:rPr>
        <w:t xml:space="preserve"> támogat</w:t>
      </w:r>
      <w:r w:rsidR="00C3180F">
        <w:rPr>
          <w:lang w:val="hu-HU"/>
        </w:rPr>
        <w:t xml:space="preserve">ó, </w:t>
      </w:r>
      <w:r w:rsidR="00040869">
        <w:rPr>
          <w:lang w:val="hu-HU"/>
        </w:rPr>
        <w:t xml:space="preserve">legmegfelelőbb </w:t>
      </w:r>
      <w:r w:rsidR="00C3180F">
        <w:rPr>
          <w:lang w:val="hu-HU"/>
        </w:rPr>
        <w:t>segítség módjáról</w:t>
      </w:r>
      <w:r w:rsidR="00040869">
        <w:rPr>
          <w:lang w:val="hu-HU"/>
        </w:rPr>
        <w:t>? És mi lenne, ha minden gyülekezet</w:t>
      </w:r>
      <w:r w:rsidR="00826EB9">
        <w:rPr>
          <w:lang w:val="hu-HU"/>
        </w:rPr>
        <w:t>ben</w:t>
      </w:r>
      <w:r w:rsidR="00040869">
        <w:rPr>
          <w:lang w:val="hu-HU"/>
        </w:rPr>
        <w:t xml:space="preserve">, </w:t>
      </w:r>
      <w:r w:rsidR="00826EB9">
        <w:rPr>
          <w:lang w:val="hu-HU"/>
        </w:rPr>
        <w:t xml:space="preserve">a </w:t>
      </w:r>
      <w:r w:rsidR="00040869">
        <w:rPr>
          <w:lang w:val="hu-HU"/>
        </w:rPr>
        <w:t xml:space="preserve">lelkész, </w:t>
      </w:r>
      <w:r w:rsidR="00826EB9">
        <w:rPr>
          <w:lang w:val="hu-HU"/>
        </w:rPr>
        <w:t xml:space="preserve">a </w:t>
      </w:r>
      <w:r w:rsidR="00040869">
        <w:rPr>
          <w:lang w:val="hu-HU"/>
        </w:rPr>
        <w:t>vezető</w:t>
      </w:r>
      <w:r w:rsidR="00826EB9">
        <w:rPr>
          <w:lang w:val="hu-HU"/>
        </w:rPr>
        <w:t xml:space="preserve">ség </w:t>
      </w:r>
      <w:r w:rsidR="00040869">
        <w:rPr>
          <w:lang w:val="hu-HU"/>
        </w:rPr>
        <w:t xml:space="preserve">és </w:t>
      </w:r>
      <w:r w:rsidR="00826EB9">
        <w:rPr>
          <w:lang w:val="hu-HU"/>
        </w:rPr>
        <w:t xml:space="preserve">a </w:t>
      </w:r>
      <w:r w:rsidR="00040869">
        <w:rPr>
          <w:lang w:val="hu-HU"/>
        </w:rPr>
        <w:t>tag</w:t>
      </w:r>
      <w:r w:rsidR="00826EB9">
        <w:rPr>
          <w:lang w:val="hu-HU"/>
        </w:rPr>
        <w:t xml:space="preserve">ság részvételével minden évben megtartanák az </w:t>
      </w:r>
      <w:proofErr w:type="spellStart"/>
      <w:r w:rsidR="00AC15E1" w:rsidRPr="00675C08">
        <w:rPr>
          <w:b/>
          <w:bCs/>
          <w:lang w:val="hu-HU"/>
        </w:rPr>
        <w:t>end</w:t>
      </w:r>
      <w:r w:rsidR="00AC15E1" w:rsidRPr="00675C08">
        <w:rPr>
          <w:b/>
          <w:bCs/>
          <w:color w:val="C00000"/>
          <w:lang w:val="hu-HU"/>
        </w:rPr>
        <w:t>it</w:t>
      </w:r>
      <w:r w:rsidR="00AC15E1" w:rsidRPr="00675C08">
        <w:rPr>
          <w:b/>
          <w:bCs/>
          <w:lang w:val="hu-HU"/>
        </w:rPr>
        <w:t>now</w:t>
      </w:r>
      <w:proofErr w:type="spellEnd"/>
      <w:r w:rsidR="00AC15E1" w:rsidRPr="00675C08">
        <w:rPr>
          <w:lang w:val="hu-HU"/>
        </w:rPr>
        <w:t xml:space="preserve">® </w:t>
      </w:r>
      <w:r w:rsidR="00826EB9">
        <w:rPr>
          <w:lang w:val="hu-HU"/>
        </w:rPr>
        <w:t xml:space="preserve">Kiemelt napot, az előkészített anyagok felhasználásával, amelyek nemcsak a gyülekezet, de a környező közösség számára is áldásosak lehetnek? </w:t>
      </w:r>
    </w:p>
    <w:p w14:paraId="4592EF9D" w14:textId="77777777" w:rsidR="008B3EF8" w:rsidRPr="00675C08" w:rsidRDefault="008B3EF8" w:rsidP="00AC15E1">
      <w:pPr>
        <w:pStyle w:val="resourcepacket-body"/>
        <w:rPr>
          <w:lang w:val="hu-HU"/>
        </w:rPr>
      </w:pPr>
    </w:p>
    <w:p w14:paraId="6447B0C7" w14:textId="444D299A" w:rsidR="00AC15E1" w:rsidRPr="00675C08" w:rsidRDefault="00D30FA2" w:rsidP="00AC15E1">
      <w:pPr>
        <w:pStyle w:val="resourcepacket-body"/>
        <w:rPr>
          <w:lang w:val="hu-HU"/>
        </w:rPr>
      </w:pPr>
      <w:r>
        <w:rPr>
          <w:lang w:val="hu-HU"/>
        </w:rPr>
        <w:t xml:space="preserve">Oly sok mindent tehetnénk még! </w:t>
      </w:r>
      <w:r w:rsidR="00990FAD">
        <w:rPr>
          <w:lang w:val="hu-HU"/>
        </w:rPr>
        <w:t xml:space="preserve">Minden lelkésznek, gyülekezeti vezetőnek és tagnak fel kell mérnie, hogyan tudna változást elérni. Ha többet teszünk, kiválthatjuk a lelkészek, vezetők és a tagság együttérzését, akik hajlandók lesznek inspirálni és erősíteni a többieket. Nem szabad belefáradnunk, és továbbra is hallatni kell hangunkat, jelen kell lennünk tetteinkkel, miközben együtt tanulunk és </w:t>
      </w:r>
      <w:r w:rsidR="00BA70F5">
        <w:rPr>
          <w:lang w:val="hu-HU"/>
        </w:rPr>
        <w:t xml:space="preserve">napvilágra hozzuk a bántalmazás formáit, amelyek mélyen megaláznak másokat. </w:t>
      </w:r>
    </w:p>
    <w:p w14:paraId="49DD6564" w14:textId="77777777" w:rsidR="008B3EF8" w:rsidRPr="00675C08" w:rsidRDefault="008B3EF8" w:rsidP="00AC15E1">
      <w:pPr>
        <w:pStyle w:val="resourcepacket-body"/>
        <w:rPr>
          <w:lang w:val="hu-HU"/>
        </w:rPr>
      </w:pPr>
    </w:p>
    <w:p w14:paraId="2D559EFB" w14:textId="0ED60FE6" w:rsidR="00AC15E1" w:rsidRPr="00EA2E8B" w:rsidRDefault="00EA2E8B" w:rsidP="00AC15E1">
      <w:pPr>
        <w:pStyle w:val="resourcepacket-body"/>
        <w:rPr>
          <w:rFonts w:ascii="Avenir Roman" w:hAnsi="Avenir Roman" w:cs="Times New Roman"/>
          <w:smallCaps/>
          <w:color w:val="2F5496" w:themeColor="accent1" w:themeShade="BF"/>
          <w:sz w:val="20"/>
          <w:szCs w:val="22"/>
          <w:lang w:val="hu-HU"/>
        </w:rPr>
      </w:pPr>
      <w:r w:rsidRPr="00EA2E8B">
        <w:rPr>
          <w:rStyle w:val="Kiemels2"/>
          <w:rFonts w:ascii="Avenir Roman" w:hAnsi="Avenir Roman" w:cs="Times New Roman"/>
          <w:smallCaps/>
          <w:color w:val="2F5496" w:themeColor="accent1" w:themeShade="BF"/>
          <w:sz w:val="20"/>
          <w:szCs w:val="22"/>
          <w:lang w:val="hu-HU"/>
        </w:rPr>
        <w:t>AZ EGÉSZSÉGTÉNYEZŐ</w:t>
      </w:r>
    </w:p>
    <w:p w14:paraId="640B8646" w14:textId="77777777" w:rsidR="008B3EF8" w:rsidRPr="00675C08" w:rsidRDefault="008B3EF8" w:rsidP="00AC15E1">
      <w:pPr>
        <w:pStyle w:val="resourcepacket-body"/>
        <w:rPr>
          <w:lang w:val="hu-HU"/>
        </w:rPr>
      </w:pPr>
    </w:p>
    <w:p w14:paraId="48C0D11C" w14:textId="5023FAD4" w:rsidR="00AC15E1" w:rsidRPr="00675C08" w:rsidRDefault="00EA2E8B" w:rsidP="00AC15E1">
      <w:pPr>
        <w:pStyle w:val="resourcepacket-body"/>
        <w:rPr>
          <w:lang w:val="hu-HU"/>
        </w:rPr>
      </w:pPr>
      <w:r>
        <w:rPr>
          <w:lang w:val="hu-HU"/>
        </w:rPr>
        <w:t xml:space="preserve">Miért kell </w:t>
      </w:r>
      <w:r w:rsidR="002E624C">
        <w:rPr>
          <w:lang w:val="hu-HU"/>
        </w:rPr>
        <w:t xml:space="preserve">még </w:t>
      </w:r>
      <w:r>
        <w:rPr>
          <w:lang w:val="hu-HU"/>
        </w:rPr>
        <w:t>többet tennünk? Isten gyermekei közül sokan haldokolnak vagy szenvednek testi</w:t>
      </w:r>
      <w:r w:rsidR="00584984">
        <w:rPr>
          <w:lang w:val="hu-HU"/>
        </w:rPr>
        <w:t>-</w:t>
      </w:r>
      <w:r>
        <w:rPr>
          <w:lang w:val="hu-HU"/>
        </w:rPr>
        <w:t xml:space="preserve">lelki egészségügyi problémáktól az erőszak, vagy bántalmazás következtében. Az egészségügyi hatóságok jelentései szerint világszerte </w:t>
      </w:r>
      <w:r w:rsidR="00AC15E1" w:rsidRPr="00675C08">
        <w:rPr>
          <w:lang w:val="hu-HU"/>
        </w:rPr>
        <w:t>1</w:t>
      </w:r>
      <w:r>
        <w:rPr>
          <w:lang w:val="hu-HU"/>
        </w:rPr>
        <w:t>,</w:t>
      </w:r>
      <w:r w:rsidR="00AC15E1" w:rsidRPr="00675C08">
        <w:rPr>
          <w:lang w:val="hu-HU"/>
        </w:rPr>
        <w:t>3 milli</w:t>
      </w:r>
      <w:r>
        <w:rPr>
          <w:lang w:val="hu-HU"/>
        </w:rPr>
        <w:t>ó ember hal meg évente az erőszak minden formájának következtében: kollektív (bandaháborúk, háborúk), saját elhatározás (öngyilkosság), vagy emberek közötti (pl. családon belüli erőszak).</w:t>
      </w:r>
      <w:r w:rsidRPr="00675C08">
        <w:rPr>
          <w:vertAlign w:val="superscript"/>
          <w:lang w:val="hu-HU"/>
        </w:rPr>
        <w:t xml:space="preserve"> 10</w:t>
      </w:r>
      <w:r w:rsidR="00AC15E1" w:rsidRPr="00675C08">
        <w:rPr>
          <w:rStyle w:val="apple-converted-space"/>
          <w:rFonts w:eastAsiaTheme="majorEastAsia"/>
          <w:lang w:val="hu-HU"/>
        </w:rPr>
        <w:t> </w:t>
      </w:r>
      <w:r>
        <w:rPr>
          <w:rStyle w:val="apple-converted-space"/>
          <w:rFonts w:eastAsiaTheme="majorEastAsia"/>
          <w:lang w:val="hu-HU"/>
        </w:rPr>
        <w:t xml:space="preserve">Ez az éves elhalálozások </w:t>
      </w:r>
      <w:r w:rsidR="00AC15E1" w:rsidRPr="00675C08">
        <w:rPr>
          <w:lang w:val="hu-HU"/>
        </w:rPr>
        <w:t>2</w:t>
      </w:r>
      <w:r>
        <w:rPr>
          <w:lang w:val="hu-HU"/>
        </w:rPr>
        <w:t>,</w:t>
      </w:r>
      <w:r w:rsidR="00AC15E1" w:rsidRPr="00675C08">
        <w:rPr>
          <w:lang w:val="hu-HU"/>
        </w:rPr>
        <w:t xml:space="preserve">5 </w:t>
      </w:r>
      <w:r>
        <w:rPr>
          <w:lang w:val="hu-HU"/>
        </w:rPr>
        <w:t xml:space="preserve">%-a. </w:t>
      </w:r>
      <w:r w:rsidR="00A853E1">
        <w:rPr>
          <w:lang w:val="hu-HU"/>
        </w:rPr>
        <w:t xml:space="preserve">A XXI. század első 15 évében mintegy hatmillió ember vesztette életét csupán az emberi erőszak miatt. </w:t>
      </w:r>
    </w:p>
    <w:p w14:paraId="5CB87939" w14:textId="77777777" w:rsidR="008B3EF8" w:rsidRPr="00675C08" w:rsidRDefault="008B3EF8" w:rsidP="00AC15E1">
      <w:pPr>
        <w:pStyle w:val="resourcepacket-body"/>
        <w:rPr>
          <w:lang w:val="hu-HU"/>
        </w:rPr>
      </w:pPr>
    </w:p>
    <w:p w14:paraId="2822F56B" w14:textId="1B9A9A42" w:rsidR="00AC15E1" w:rsidRPr="00675C08" w:rsidRDefault="00220A4F" w:rsidP="00AC15E1">
      <w:pPr>
        <w:pStyle w:val="resourcepacket-body"/>
        <w:rPr>
          <w:vertAlign w:val="superscript"/>
          <w:lang w:val="hu-HU"/>
        </w:rPr>
      </w:pPr>
      <w:r>
        <w:rPr>
          <w:lang w:val="hu-HU"/>
        </w:rPr>
        <w:t>A halálos áldozatokon kívül azonban nap, mint nap számtalan nem halálos áldozata van az erőszaknak</w:t>
      </w:r>
      <w:r w:rsidR="001862AA">
        <w:rPr>
          <w:lang w:val="hu-HU"/>
        </w:rPr>
        <w:t>, akik t</w:t>
      </w:r>
      <w:r>
        <w:rPr>
          <w:lang w:val="hu-HU"/>
        </w:rPr>
        <w:t xml:space="preserve">úlélik az emberi erőszakot (fizikai, szexuális és lélektani </w:t>
      </w:r>
      <w:r w:rsidR="0059409B">
        <w:rPr>
          <w:lang w:val="hu-HU"/>
        </w:rPr>
        <w:t xml:space="preserve">bántalmazást, </w:t>
      </w:r>
      <w:r>
        <w:rPr>
          <w:lang w:val="hu-HU"/>
        </w:rPr>
        <w:t xml:space="preserve">vagy </w:t>
      </w:r>
      <w:r w:rsidR="001862AA">
        <w:rPr>
          <w:lang w:val="hu-HU"/>
        </w:rPr>
        <w:t>elhanyagolást</w:t>
      </w:r>
      <w:r>
        <w:rPr>
          <w:lang w:val="hu-HU"/>
        </w:rPr>
        <w:t>)</w:t>
      </w:r>
      <w:r w:rsidR="001862AA">
        <w:rPr>
          <w:lang w:val="hu-HU"/>
        </w:rPr>
        <w:t xml:space="preserve">. </w:t>
      </w:r>
      <w:r w:rsidR="00AC15E1" w:rsidRPr="00675C08">
        <w:rPr>
          <w:lang w:val="hu-HU"/>
        </w:rPr>
        <w:t xml:space="preserve"> </w:t>
      </w:r>
      <w:r w:rsidR="001862AA">
        <w:rPr>
          <w:lang w:val="hu-HU"/>
        </w:rPr>
        <w:t xml:space="preserve">A nem halálos emberi erőszak sokkal gyakoribb, mint a gyilkosság, és súlyos, egész életen át tartó </w:t>
      </w:r>
      <w:r w:rsidR="0059409B">
        <w:rPr>
          <w:lang w:val="hu-HU"/>
        </w:rPr>
        <w:t xml:space="preserve">egészségügyi és társadalmi következményekkel jár. </w:t>
      </w:r>
      <w:r w:rsidR="00AC15E1" w:rsidRPr="00675C08">
        <w:rPr>
          <w:lang w:val="hu-HU"/>
        </w:rPr>
        <w:t xml:space="preserve"> </w:t>
      </w:r>
      <w:r w:rsidR="007428EB">
        <w:rPr>
          <w:lang w:val="hu-HU"/>
        </w:rPr>
        <w:t>Az áldozatok sebei nem láthatók, de mélyen érezhetők, ezért hosszú távon</w:t>
      </w:r>
      <w:r w:rsidR="00584984">
        <w:rPr>
          <w:lang w:val="hu-HU"/>
        </w:rPr>
        <w:t xml:space="preserve"> is</w:t>
      </w:r>
      <w:r w:rsidR="00D30FA2">
        <w:rPr>
          <w:lang w:val="hu-HU"/>
        </w:rPr>
        <w:t xml:space="preserve">, élethosszig </w:t>
      </w:r>
      <w:r w:rsidR="007428EB">
        <w:rPr>
          <w:lang w:val="hu-HU"/>
        </w:rPr>
        <w:t>megnyomorítók lehetnek.</w:t>
      </w:r>
      <w:r w:rsidR="00AC15E1" w:rsidRPr="00675C08">
        <w:rPr>
          <w:vertAlign w:val="superscript"/>
          <w:lang w:val="hu-HU"/>
        </w:rPr>
        <w:t>11</w:t>
      </w:r>
    </w:p>
    <w:p w14:paraId="64BA1838" w14:textId="77777777" w:rsidR="008B3EF8" w:rsidRPr="00675C08" w:rsidRDefault="008B3EF8" w:rsidP="00AC15E1">
      <w:pPr>
        <w:pStyle w:val="resourcepacket-body"/>
        <w:rPr>
          <w:lang w:val="hu-HU"/>
        </w:rPr>
      </w:pPr>
    </w:p>
    <w:p w14:paraId="602DBFF8" w14:textId="2BC58940" w:rsidR="00AC15E1" w:rsidRPr="007428EB" w:rsidRDefault="007428EB" w:rsidP="00AC15E1">
      <w:pPr>
        <w:pStyle w:val="resourcepacket-body"/>
        <w:rPr>
          <w:rStyle w:val="Kiemels2"/>
          <w:rFonts w:ascii="Avenir Roman" w:hAnsi="Avenir Roman" w:cs="Times New Roman"/>
          <w:smallCaps/>
          <w:color w:val="2F5496" w:themeColor="accent1" w:themeShade="BF"/>
          <w:sz w:val="20"/>
          <w:szCs w:val="22"/>
          <w:lang w:val="hu-HU"/>
        </w:rPr>
      </w:pPr>
      <w:r w:rsidRPr="00FE23B5">
        <w:rPr>
          <w:rStyle w:val="Kiemels2"/>
          <w:rFonts w:ascii="Avenir Roman" w:hAnsi="Avenir Roman" w:cs="Times New Roman"/>
          <w:smallCaps/>
          <w:color w:val="2F5496" w:themeColor="accent1" w:themeShade="BF"/>
          <w:sz w:val="20"/>
          <w:szCs w:val="22"/>
          <w:lang w:val="hu-HU"/>
        </w:rPr>
        <w:t>A</w:t>
      </w:r>
      <w:r w:rsidR="00FE23B5">
        <w:rPr>
          <w:rStyle w:val="Kiemels2"/>
          <w:rFonts w:ascii="Avenir Roman" w:hAnsi="Avenir Roman" w:cs="Times New Roman"/>
          <w:smallCaps/>
          <w:color w:val="2F5496" w:themeColor="accent1" w:themeShade="BF"/>
          <w:sz w:val="20"/>
          <w:szCs w:val="22"/>
          <w:lang w:val="hu-HU"/>
        </w:rPr>
        <w:t xml:space="preserve"> KÉPVISELET-</w:t>
      </w:r>
      <w:r w:rsidRPr="00FE23B5">
        <w:rPr>
          <w:rStyle w:val="Kiemels2"/>
          <w:rFonts w:ascii="Avenir Roman" w:hAnsi="Avenir Roman" w:cs="Times New Roman"/>
          <w:smallCaps/>
          <w:color w:val="2F5496" w:themeColor="accent1" w:themeShade="BF"/>
          <w:sz w:val="20"/>
          <w:szCs w:val="22"/>
          <w:lang w:val="hu-HU"/>
        </w:rPr>
        <w:t>TÉNYEZŐ</w:t>
      </w:r>
    </w:p>
    <w:p w14:paraId="7C49E9EE" w14:textId="77777777" w:rsidR="008B3EF8" w:rsidRPr="00675C08" w:rsidRDefault="008B3EF8" w:rsidP="00AC15E1">
      <w:pPr>
        <w:pStyle w:val="resourcepacket-body"/>
        <w:rPr>
          <w:rFonts w:ascii="Times New Roman" w:hAnsi="Times New Roman" w:cs="Times New Roman"/>
          <w:caps/>
          <w:color w:val="04132B"/>
          <w:sz w:val="24"/>
          <w:lang w:val="hu-HU"/>
        </w:rPr>
      </w:pPr>
    </w:p>
    <w:p w14:paraId="562A6C7A" w14:textId="56E2F61F" w:rsidR="00AC15E1" w:rsidRPr="00674FB5" w:rsidRDefault="007F0916" w:rsidP="00B73E3D">
      <w:pPr>
        <w:pStyle w:val="resourcepacket-body"/>
        <w:rPr>
          <w:i/>
          <w:lang w:val="hu-HU"/>
        </w:rPr>
      </w:pPr>
      <w:r>
        <w:rPr>
          <w:lang w:val="hu-HU"/>
        </w:rPr>
        <w:t xml:space="preserve">Talán a legfontosabb ok, amiért többet kell tennünk, hogy mi Isten keze és lába vagyunk ebben a világban arra hivatva, hogy képviseljük szeretetét, gyógyító erejét, és szolgáljunk másokat, ahogyan Ő tette. Jézus arra szólít bennünket, hogy </w:t>
      </w:r>
      <w:r w:rsidR="00B73E3D">
        <w:rPr>
          <w:lang w:val="hu-HU"/>
        </w:rPr>
        <w:t>szeretettel és tisztelettel bánjunk egymással, amikor ezt mondja: „</w:t>
      </w:r>
      <w:r w:rsidR="00B73E3D" w:rsidRPr="001F5306">
        <w:rPr>
          <w:i/>
          <w:lang w:val="hu-HU"/>
        </w:rPr>
        <w:t xml:space="preserve">Új parancsolatot adok néktek, hogy egymást szeressétek; amint én szerettelek titeket, úgy szeressétek ti is egymást. </w:t>
      </w:r>
      <w:bookmarkStart w:id="23" w:name="v35"/>
      <w:bookmarkEnd w:id="23"/>
      <w:r w:rsidR="00B73E3D" w:rsidRPr="001F5306">
        <w:rPr>
          <w:i/>
          <w:lang w:val="hu-HU"/>
        </w:rPr>
        <w:t>Erről ismeri meg mindenki, hogy az én tanítványaim vagytok, ha egymást szeretni fogjátok.” (</w:t>
      </w:r>
      <w:proofErr w:type="spellStart"/>
      <w:r w:rsidR="00B73E3D" w:rsidRPr="001F5306">
        <w:rPr>
          <w:i/>
          <w:lang w:val="hu-HU"/>
        </w:rPr>
        <w:t>Jn</w:t>
      </w:r>
      <w:proofErr w:type="spellEnd"/>
      <w:r w:rsidR="00B73E3D" w:rsidRPr="001F5306">
        <w:rPr>
          <w:i/>
          <w:lang w:val="hu-HU"/>
        </w:rPr>
        <w:t xml:space="preserve"> 13:34-35).</w:t>
      </w:r>
      <w:r w:rsidR="00B73E3D">
        <w:rPr>
          <w:lang w:val="hu-HU"/>
        </w:rPr>
        <w:t xml:space="preserve"> A hívők gyülekezetében, amely megosztja az Ő jó hírét, az evangélium a gyógyítás és a támogatás munkájára ösztönöz bennünket: </w:t>
      </w:r>
      <w:r w:rsidR="00B73E3D" w:rsidRPr="00674FB5">
        <w:rPr>
          <w:i/>
          <w:lang w:val="hu-HU"/>
        </w:rPr>
        <w:t xml:space="preserve">„Végezetre mindnyájan legyetek egyértelműek, rokonérzelműek, atyafiszeretők, irgalmasak, kegyesek…” (1Pt 3:8) </w:t>
      </w:r>
    </w:p>
    <w:p w14:paraId="74C2F399" w14:textId="77777777" w:rsidR="008B3EF8" w:rsidRPr="00675C08" w:rsidRDefault="008B3EF8" w:rsidP="00AC15E1">
      <w:pPr>
        <w:pStyle w:val="resourcepacket-body"/>
        <w:rPr>
          <w:lang w:val="hu-HU"/>
        </w:rPr>
      </w:pPr>
    </w:p>
    <w:p w14:paraId="349066ED" w14:textId="1B113779" w:rsidR="00AC15E1" w:rsidRPr="00557C06" w:rsidRDefault="009A2880" w:rsidP="00AC15E1">
      <w:pPr>
        <w:pStyle w:val="resourcepacket-body"/>
        <w:rPr>
          <w:b/>
          <w:lang w:val="hu-HU"/>
        </w:rPr>
      </w:pPr>
      <w:r>
        <w:rPr>
          <w:lang w:val="hu-HU"/>
        </w:rPr>
        <w:t xml:space="preserve">Ezért lelkészként és egyházi vezetőként kötelességünk továbbra is együttérzéssel foglalkozni a bántalmazás áldozataival </w:t>
      </w:r>
      <w:r w:rsidR="00AC15E1" w:rsidRPr="00675C08">
        <w:rPr>
          <w:lang w:val="hu-HU"/>
        </w:rPr>
        <w:t>—a</w:t>
      </w:r>
      <w:r>
        <w:rPr>
          <w:lang w:val="hu-HU"/>
        </w:rPr>
        <w:t>hogy Jézus tette</w:t>
      </w:r>
      <w:r w:rsidR="00AC15E1" w:rsidRPr="00675C08">
        <w:rPr>
          <w:lang w:val="hu-HU"/>
        </w:rPr>
        <w:t>—</w:t>
      </w:r>
      <w:r>
        <w:rPr>
          <w:lang w:val="hu-HU"/>
        </w:rPr>
        <w:t>mindent megtenni a megelőzésért és megfelelően kezelni a bántalmazás és erőszak minden formáját. Jézus mondta: „</w:t>
      </w:r>
      <w:r w:rsidRPr="009A2880">
        <w:rPr>
          <w:lang w:val="hu-HU"/>
        </w:rPr>
        <w:t>A tolvaj nem egyébért jő, hanem hogy lopjon és öljön és pusztítson; én azért jöttem, hogy élet</w:t>
      </w:r>
      <w:r>
        <w:rPr>
          <w:lang w:val="hu-HU"/>
        </w:rPr>
        <w:t>ü</w:t>
      </w:r>
      <w:r w:rsidRPr="009A2880">
        <w:rPr>
          <w:lang w:val="hu-HU"/>
        </w:rPr>
        <w:t>k legyen, és bővölködjenek.</w:t>
      </w:r>
      <w:r>
        <w:rPr>
          <w:lang w:val="hu-HU"/>
        </w:rPr>
        <w:t>”(</w:t>
      </w:r>
      <w:proofErr w:type="spellStart"/>
      <w:r>
        <w:rPr>
          <w:lang w:val="hu-HU"/>
        </w:rPr>
        <w:t>Jn</w:t>
      </w:r>
      <w:proofErr w:type="spellEnd"/>
      <w:r>
        <w:rPr>
          <w:lang w:val="hu-HU"/>
        </w:rPr>
        <w:t xml:space="preserve"> 10:</w:t>
      </w:r>
      <w:proofErr w:type="spellStart"/>
      <w:r>
        <w:rPr>
          <w:lang w:val="hu-HU"/>
        </w:rPr>
        <w:t>10</w:t>
      </w:r>
      <w:proofErr w:type="spellEnd"/>
      <w:r>
        <w:rPr>
          <w:lang w:val="hu-HU"/>
        </w:rPr>
        <w:t xml:space="preserve">). </w:t>
      </w:r>
      <w:r w:rsidR="00640C8A" w:rsidRPr="009A2880">
        <w:rPr>
          <w:lang w:val="hu-HU"/>
        </w:rPr>
        <w:t xml:space="preserve"> </w:t>
      </w:r>
      <w:r w:rsidRPr="00557C06">
        <w:rPr>
          <w:b/>
          <w:lang w:val="hu-HU"/>
        </w:rPr>
        <w:t>Te vajon tudnál többet tenni?</w:t>
      </w:r>
    </w:p>
    <w:p w14:paraId="22C96D70" w14:textId="77777777" w:rsidR="00AC15E1" w:rsidRPr="009A2880" w:rsidRDefault="00AC15E1" w:rsidP="00AC15E1">
      <w:pPr>
        <w:pStyle w:val="resourcepacket-body"/>
        <w:rPr>
          <w:rFonts w:ascii="Times New Roman" w:hAnsi="Times New Roman" w:cs="Times New Roman"/>
          <w:lang w:val="hu-HU"/>
        </w:rPr>
      </w:pPr>
    </w:p>
    <w:p w14:paraId="303AC220" w14:textId="492DAC49" w:rsidR="00AC15E1" w:rsidRPr="009A2880" w:rsidRDefault="009A2880" w:rsidP="00AC15E1">
      <w:pPr>
        <w:pStyle w:val="resourcepacket-body"/>
        <w:rPr>
          <w:color w:val="4A4A4A"/>
          <w:sz w:val="20"/>
          <w:lang w:val="hu-HU"/>
        </w:rPr>
      </w:pPr>
      <w:r w:rsidRPr="009A2880">
        <w:rPr>
          <w:rFonts w:ascii="Avenir Roman" w:hAnsi="Avenir Roman" w:cs="Times New Roman"/>
          <w:b/>
          <w:bCs/>
          <w:smallCaps/>
          <w:color w:val="2F5496" w:themeColor="accent1" w:themeShade="BF"/>
          <w:sz w:val="20"/>
          <w:szCs w:val="22"/>
          <w:lang w:val="hu-HU"/>
        </w:rPr>
        <w:t>JEGYZETEK</w:t>
      </w:r>
    </w:p>
    <w:p w14:paraId="59361B57" w14:textId="23BF6FD0" w:rsidR="00AC15E1" w:rsidRPr="00675C08" w:rsidRDefault="00AC15E1" w:rsidP="00AC15E1">
      <w:pPr>
        <w:pStyle w:val="resourcepacket-body"/>
        <w:rPr>
          <w:color w:val="4A4A4A"/>
          <w:lang w:val="hu-HU"/>
        </w:rPr>
      </w:pPr>
      <w:r w:rsidRPr="00675C08">
        <w:rPr>
          <w:color w:val="4A4A4A"/>
          <w:vertAlign w:val="superscript"/>
          <w:lang w:val="hu-HU"/>
        </w:rPr>
        <w:t>1</w:t>
      </w:r>
      <w:r w:rsidRPr="00675C08">
        <w:rPr>
          <w:color w:val="4A4A4A"/>
          <w:lang w:val="hu-HU"/>
        </w:rPr>
        <w:t> </w:t>
      </w:r>
      <w:r w:rsidR="008B3EF8" w:rsidRPr="00675C08">
        <w:rPr>
          <w:color w:val="4A4A4A"/>
          <w:lang w:val="hu-HU"/>
        </w:rPr>
        <w:t xml:space="preserve"> </w:t>
      </w:r>
      <w:proofErr w:type="spellStart"/>
      <w:r w:rsidRPr="00675C08">
        <w:rPr>
          <w:color w:val="4A4A4A"/>
          <w:lang w:val="hu-HU"/>
        </w:rPr>
        <w:t>Rachel</w:t>
      </w:r>
      <w:proofErr w:type="spellEnd"/>
      <w:r w:rsidRPr="00675C08">
        <w:rPr>
          <w:color w:val="4A4A4A"/>
          <w:lang w:val="hu-HU"/>
        </w:rPr>
        <w:t xml:space="preserve"> Marie Stone</w:t>
      </w:r>
      <w:r w:rsidR="00DB24BE">
        <w:rPr>
          <w:color w:val="4A4A4A"/>
          <w:lang w:val="hu-HU"/>
        </w:rPr>
        <w:t xml:space="preserve">: A Biblia egyértelműen nemet mond a családon belüli erőszakra </w:t>
      </w:r>
      <w:r w:rsidRPr="00675C08">
        <w:rPr>
          <w:color w:val="4A4A4A"/>
          <w:lang w:val="hu-HU"/>
        </w:rPr>
        <w:t> </w:t>
      </w:r>
      <w:r w:rsidR="00DB24BE">
        <w:rPr>
          <w:rStyle w:val="Kiemels"/>
          <w:color w:val="4A4A4A"/>
          <w:lang w:val="hu-HU"/>
        </w:rPr>
        <w:t>Kereszténység napjainkban</w:t>
      </w:r>
      <w:r w:rsidRPr="00675C08">
        <w:rPr>
          <w:color w:val="4A4A4A"/>
          <w:lang w:val="hu-HU"/>
        </w:rPr>
        <w:t xml:space="preserve">, </w:t>
      </w:r>
      <w:r w:rsidR="00DB24BE">
        <w:rPr>
          <w:color w:val="4A4A4A"/>
          <w:lang w:val="hu-HU"/>
        </w:rPr>
        <w:t xml:space="preserve">2014.május </w:t>
      </w:r>
      <w:r w:rsidRPr="00675C08">
        <w:rPr>
          <w:color w:val="4A4A4A"/>
          <w:lang w:val="hu-HU"/>
        </w:rPr>
        <w:t>22</w:t>
      </w:r>
      <w:r w:rsidR="00DB24BE">
        <w:rPr>
          <w:color w:val="4A4A4A"/>
          <w:lang w:val="hu-HU"/>
        </w:rPr>
        <w:t>.</w:t>
      </w:r>
      <w:r w:rsidRPr="00675C08">
        <w:rPr>
          <w:color w:val="4A4A4A"/>
          <w:lang w:val="hu-HU"/>
        </w:rPr>
        <w:t> </w:t>
      </w:r>
      <w:hyperlink r:id="rId16" w:history="1">
        <w:r w:rsidRPr="00675C08">
          <w:rPr>
            <w:rStyle w:val="Hiperhivatkozs"/>
            <w:rFonts w:eastAsiaTheme="majorEastAsia"/>
            <w:bdr w:val="none" w:sz="0" w:space="0" w:color="auto" w:frame="1"/>
            <w:lang w:val="hu-HU"/>
          </w:rPr>
          <w:t>www.christianitytoday.com/ct/2014/may /bibles-unequivocal-no-to-domestic-violence.html</w:t>
        </w:r>
      </w:hyperlink>
      <w:r w:rsidRPr="00675C08">
        <w:rPr>
          <w:color w:val="4A4A4A"/>
          <w:lang w:val="hu-HU"/>
        </w:rPr>
        <w:t>.</w:t>
      </w:r>
    </w:p>
    <w:p w14:paraId="0BC3D105" w14:textId="01607816" w:rsidR="00AC15E1" w:rsidRPr="00675C08" w:rsidRDefault="00AC15E1" w:rsidP="00AC15E1">
      <w:pPr>
        <w:pStyle w:val="resourcepacket-body"/>
        <w:rPr>
          <w:color w:val="4A4A4A"/>
          <w:lang w:val="hu-HU"/>
        </w:rPr>
      </w:pPr>
      <w:r w:rsidRPr="00675C08">
        <w:rPr>
          <w:color w:val="4A4A4A"/>
          <w:vertAlign w:val="superscript"/>
          <w:lang w:val="hu-HU"/>
        </w:rPr>
        <w:t xml:space="preserve">2  </w:t>
      </w:r>
      <w:r w:rsidR="008B3EF8" w:rsidRPr="00675C08">
        <w:rPr>
          <w:color w:val="4A4A4A"/>
          <w:vertAlign w:val="superscript"/>
          <w:lang w:val="hu-HU"/>
        </w:rPr>
        <w:t xml:space="preserve"> </w:t>
      </w:r>
      <w:r w:rsidRPr="00675C08">
        <w:rPr>
          <w:color w:val="4A4A4A"/>
          <w:lang w:val="hu-HU"/>
        </w:rPr>
        <w:t>WHO</w:t>
      </w:r>
      <w:r w:rsidR="00251E85">
        <w:rPr>
          <w:color w:val="4A4A4A"/>
          <w:lang w:val="hu-HU"/>
        </w:rPr>
        <w:t>, Egyesült Nemzetek Drog és bűzözés elleni Irodája, és az Egyesült Nemzetek Fejlesztési Programja:</w:t>
      </w:r>
      <w:r w:rsidRPr="00675C08">
        <w:rPr>
          <w:color w:val="4A4A4A"/>
          <w:lang w:val="hu-HU"/>
        </w:rPr>
        <w:t> </w:t>
      </w:r>
      <w:r w:rsidR="001845DC">
        <w:rPr>
          <w:rStyle w:val="Kiemels"/>
          <w:color w:val="4A4A4A"/>
          <w:lang w:val="hu-HU"/>
        </w:rPr>
        <w:t>A</w:t>
      </w:r>
      <w:r w:rsidR="00251E85">
        <w:rPr>
          <w:rStyle w:val="Kiemels"/>
          <w:color w:val="4A4A4A"/>
          <w:lang w:val="hu-HU"/>
        </w:rPr>
        <w:t>z erőszak megelőzéséről szóló globális helyzetjelentés</w:t>
      </w:r>
      <w:r w:rsidRPr="00675C08">
        <w:rPr>
          <w:color w:val="4A4A4A"/>
          <w:lang w:val="hu-HU"/>
        </w:rPr>
        <w:t> </w:t>
      </w:r>
      <w:r w:rsidRPr="00675C08">
        <w:rPr>
          <w:rStyle w:val="Kiemels"/>
          <w:color w:val="4A4A4A"/>
          <w:lang w:val="hu-HU"/>
        </w:rPr>
        <w:t>2014 </w:t>
      </w:r>
      <w:r w:rsidRPr="00675C08">
        <w:rPr>
          <w:color w:val="4A4A4A"/>
          <w:lang w:val="hu-HU"/>
        </w:rPr>
        <w:t>(Gen</w:t>
      </w:r>
      <w:r w:rsidR="00251E85">
        <w:rPr>
          <w:color w:val="4A4A4A"/>
          <w:lang w:val="hu-HU"/>
        </w:rPr>
        <w:t>f</w:t>
      </w:r>
      <w:r w:rsidRPr="00675C08">
        <w:rPr>
          <w:color w:val="4A4A4A"/>
          <w:lang w:val="hu-HU"/>
        </w:rPr>
        <w:t>: W</w:t>
      </w:r>
      <w:r w:rsidR="00251E85">
        <w:rPr>
          <w:color w:val="4A4A4A"/>
          <w:lang w:val="hu-HU"/>
        </w:rPr>
        <w:t>HO</w:t>
      </w:r>
      <w:r w:rsidRPr="00675C08">
        <w:rPr>
          <w:color w:val="4A4A4A"/>
          <w:lang w:val="hu-HU"/>
        </w:rPr>
        <w:t xml:space="preserve">, 2014) </w:t>
      </w:r>
      <w:proofErr w:type="spellStart"/>
      <w:r w:rsidRPr="00675C08">
        <w:rPr>
          <w:color w:val="4A4A4A"/>
          <w:lang w:val="hu-HU"/>
        </w:rPr>
        <w:t>vii</w:t>
      </w:r>
      <w:proofErr w:type="spellEnd"/>
      <w:proofErr w:type="gramStart"/>
      <w:r w:rsidRPr="00675C08">
        <w:rPr>
          <w:color w:val="4A4A4A"/>
          <w:lang w:val="hu-HU"/>
        </w:rPr>
        <w:t>,</w:t>
      </w:r>
      <w:proofErr w:type="spellStart"/>
      <w:r w:rsidRPr="00675C08">
        <w:rPr>
          <w:color w:val="4A4A4A"/>
          <w:lang w:val="hu-HU"/>
        </w:rPr>
        <w:t>viii</w:t>
      </w:r>
      <w:proofErr w:type="spellEnd"/>
      <w:proofErr w:type="gramEnd"/>
      <w:r w:rsidRPr="00675C08">
        <w:rPr>
          <w:color w:val="4A4A4A"/>
          <w:lang w:val="hu-HU"/>
        </w:rPr>
        <w:t>, </w:t>
      </w:r>
      <w:proofErr w:type="spellStart"/>
      <w:r w:rsidR="00897200">
        <w:rPr>
          <w:rStyle w:val="Hiperhivatkozs"/>
          <w:rFonts w:eastAsiaTheme="majorEastAsia"/>
          <w:bdr w:val="none" w:sz="0" w:space="0" w:color="auto" w:frame="1"/>
          <w:lang w:val="hu-HU"/>
        </w:rPr>
        <w:fldChar w:fldCharType="begin"/>
      </w:r>
      <w:r w:rsidR="00897200">
        <w:rPr>
          <w:rStyle w:val="Hiperhivatkozs"/>
          <w:rFonts w:eastAsiaTheme="majorEastAsia"/>
          <w:bdr w:val="none" w:sz="0" w:space="0" w:color="auto" w:frame="1"/>
          <w:lang w:val="hu-HU"/>
        </w:rPr>
        <w:instrText xml:space="preserve"> HYPERLINK "file:///G:\\Users\\turnerr\\Desktop\\Enditnow%20Day\\2020\\who.int\\violence_injury_prevention\\violence%20\\status_report\\2014\\report\\report\\en" </w:instrText>
      </w:r>
      <w:r w:rsidR="00897200">
        <w:rPr>
          <w:rStyle w:val="Hiperhivatkozs"/>
          <w:rFonts w:eastAsiaTheme="majorEastAsia"/>
          <w:bdr w:val="none" w:sz="0" w:space="0" w:color="auto" w:frame="1"/>
          <w:lang w:val="hu-HU"/>
        </w:rPr>
        <w:fldChar w:fldCharType="separate"/>
      </w:r>
      <w:r w:rsidRPr="00675C08">
        <w:rPr>
          <w:rStyle w:val="Hiperhivatkozs"/>
          <w:rFonts w:eastAsiaTheme="majorEastAsia"/>
          <w:bdr w:val="none" w:sz="0" w:space="0" w:color="auto" w:frame="1"/>
          <w:lang w:val="hu-HU"/>
        </w:rPr>
        <w:t>who.int</w:t>
      </w:r>
      <w:proofErr w:type="spellEnd"/>
      <w:r w:rsidRPr="00675C08">
        <w:rPr>
          <w:rStyle w:val="Hiperhivatkozs"/>
          <w:rFonts w:eastAsiaTheme="majorEastAsia"/>
          <w:bdr w:val="none" w:sz="0" w:space="0" w:color="auto" w:frame="1"/>
          <w:lang w:val="hu-HU"/>
        </w:rPr>
        <w:t>/</w:t>
      </w:r>
      <w:proofErr w:type="spellStart"/>
      <w:r w:rsidRPr="00675C08">
        <w:rPr>
          <w:rStyle w:val="Hiperhivatkozs"/>
          <w:rFonts w:eastAsiaTheme="majorEastAsia"/>
          <w:bdr w:val="none" w:sz="0" w:space="0" w:color="auto" w:frame="1"/>
          <w:lang w:val="hu-HU"/>
        </w:rPr>
        <w:t>violence</w:t>
      </w:r>
      <w:proofErr w:type="spellEnd"/>
      <w:r w:rsidRPr="00675C08">
        <w:rPr>
          <w:rStyle w:val="Hiperhivatkozs"/>
          <w:rFonts w:eastAsiaTheme="majorEastAsia"/>
          <w:bdr w:val="none" w:sz="0" w:space="0" w:color="auto" w:frame="1"/>
          <w:lang w:val="hu-HU"/>
        </w:rPr>
        <w:t>_</w:t>
      </w:r>
      <w:proofErr w:type="spellStart"/>
      <w:r w:rsidRPr="00675C08">
        <w:rPr>
          <w:rStyle w:val="Hiperhivatkozs"/>
          <w:rFonts w:eastAsiaTheme="majorEastAsia"/>
          <w:bdr w:val="none" w:sz="0" w:space="0" w:color="auto" w:frame="1"/>
          <w:lang w:val="hu-HU"/>
        </w:rPr>
        <w:t>injury</w:t>
      </w:r>
      <w:proofErr w:type="spellEnd"/>
      <w:r w:rsidRPr="00675C08">
        <w:rPr>
          <w:rStyle w:val="Hiperhivatkozs"/>
          <w:rFonts w:eastAsiaTheme="majorEastAsia"/>
          <w:bdr w:val="none" w:sz="0" w:space="0" w:color="auto" w:frame="1"/>
          <w:lang w:val="hu-HU"/>
        </w:rPr>
        <w:t>_</w:t>
      </w:r>
      <w:proofErr w:type="spellStart"/>
      <w:r w:rsidRPr="00675C08">
        <w:rPr>
          <w:rStyle w:val="Hiperhivatkozs"/>
          <w:rFonts w:eastAsiaTheme="majorEastAsia"/>
          <w:bdr w:val="none" w:sz="0" w:space="0" w:color="auto" w:frame="1"/>
          <w:lang w:val="hu-HU"/>
        </w:rPr>
        <w:t>prevention</w:t>
      </w:r>
      <w:proofErr w:type="spellEnd"/>
      <w:r w:rsidRPr="00675C08">
        <w:rPr>
          <w:rStyle w:val="Hiperhivatkozs"/>
          <w:rFonts w:eastAsiaTheme="majorEastAsia"/>
          <w:bdr w:val="none" w:sz="0" w:space="0" w:color="auto" w:frame="1"/>
          <w:lang w:val="hu-HU"/>
        </w:rPr>
        <w:t>/</w:t>
      </w:r>
      <w:proofErr w:type="spellStart"/>
      <w:r w:rsidRPr="00675C08">
        <w:rPr>
          <w:rStyle w:val="Hiperhivatkozs"/>
          <w:rFonts w:eastAsiaTheme="majorEastAsia"/>
          <w:bdr w:val="none" w:sz="0" w:space="0" w:color="auto" w:frame="1"/>
          <w:lang w:val="hu-HU"/>
        </w:rPr>
        <w:t>violence</w:t>
      </w:r>
      <w:proofErr w:type="spellEnd"/>
      <w:r w:rsidRPr="00675C08">
        <w:rPr>
          <w:rStyle w:val="Hiperhivatkozs"/>
          <w:rFonts w:eastAsiaTheme="majorEastAsia"/>
          <w:bdr w:val="none" w:sz="0" w:space="0" w:color="auto" w:frame="1"/>
          <w:lang w:val="hu-HU"/>
        </w:rPr>
        <w:t xml:space="preserve"> /status_</w:t>
      </w:r>
      <w:proofErr w:type="spellStart"/>
      <w:r w:rsidRPr="00675C08">
        <w:rPr>
          <w:rStyle w:val="Hiperhivatkozs"/>
          <w:rFonts w:eastAsiaTheme="majorEastAsia"/>
          <w:bdr w:val="none" w:sz="0" w:space="0" w:color="auto" w:frame="1"/>
          <w:lang w:val="hu-HU"/>
        </w:rPr>
        <w:t>report</w:t>
      </w:r>
      <w:proofErr w:type="spellEnd"/>
      <w:r w:rsidRPr="00675C08">
        <w:rPr>
          <w:rStyle w:val="Hiperhivatkozs"/>
          <w:rFonts w:eastAsiaTheme="majorEastAsia"/>
          <w:bdr w:val="none" w:sz="0" w:space="0" w:color="auto" w:frame="1"/>
          <w:lang w:val="hu-HU"/>
        </w:rPr>
        <w:t>/2014/</w:t>
      </w:r>
      <w:proofErr w:type="spellStart"/>
      <w:r w:rsidRPr="00675C08">
        <w:rPr>
          <w:rStyle w:val="Hiperhivatkozs"/>
          <w:rFonts w:eastAsiaTheme="majorEastAsia"/>
          <w:bdr w:val="none" w:sz="0" w:space="0" w:color="auto" w:frame="1"/>
          <w:lang w:val="hu-HU"/>
        </w:rPr>
        <w:t>report</w:t>
      </w:r>
      <w:proofErr w:type="spellEnd"/>
      <w:r w:rsidRPr="00675C08">
        <w:rPr>
          <w:rStyle w:val="Hiperhivatkozs"/>
          <w:rFonts w:eastAsiaTheme="majorEastAsia"/>
          <w:bdr w:val="none" w:sz="0" w:space="0" w:color="auto" w:frame="1"/>
          <w:lang w:val="hu-HU"/>
        </w:rPr>
        <w:t>/</w:t>
      </w:r>
      <w:proofErr w:type="spellStart"/>
      <w:r w:rsidRPr="00675C08">
        <w:rPr>
          <w:rStyle w:val="Hiperhivatkozs"/>
          <w:rFonts w:eastAsiaTheme="majorEastAsia"/>
          <w:bdr w:val="none" w:sz="0" w:space="0" w:color="auto" w:frame="1"/>
          <w:lang w:val="hu-HU"/>
        </w:rPr>
        <w:t>report</w:t>
      </w:r>
      <w:proofErr w:type="spellEnd"/>
      <w:r w:rsidRPr="00675C08">
        <w:rPr>
          <w:rStyle w:val="Hiperhivatkozs"/>
          <w:rFonts w:eastAsiaTheme="majorEastAsia"/>
          <w:bdr w:val="none" w:sz="0" w:space="0" w:color="auto" w:frame="1"/>
          <w:lang w:val="hu-HU"/>
        </w:rPr>
        <w:t>/en/</w:t>
      </w:r>
      <w:r w:rsidR="00897200">
        <w:rPr>
          <w:rStyle w:val="Hiperhivatkozs"/>
          <w:rFonts w:eastAsiaTheme="majorEastAsia"/>
          <w:bdr w:val="none" w:sz="0" w:space="0" w:color="auto" w:frame="1"/>
          <w:lang w:val="hu-HU"/>
        </w:rPr>
        <w:fldChar w:fldCharType="end"/>
      </w:r>
      <w:r w:rsidRPr="00675C08">
        <w:rPr>
          <w:color w:val="4A4A4A"/>
          <w:lang w:val="hu-HU"/>
        </w:rPr>
        <w:t>.</w:t>
      </w:r>
    </w:p>
    <w:p w14:paraId="72365C51" w14:textId="0A38FEA0" w:rsidR="00AC15E1" w:rsidRPr="00675C08" w:rsidRDefault="00AC15E1" w:rsidP="00AC15E1">
      <w:pPr>
        <w:pStyle w:val="resourcepacket-body"/>
        <w:rPr>
          <w:color w:val="4A4A4A"/>
          <w:lang w:val="hu-HU"/>
        </w:rPr>
      </w:pPr>
      <w:r w:rsidRPr="00675C08">
        <w:rPr>
          <w:color w:val="4A4A4A"/>
          <w:vertAlign w:val="superscript"/>
          <w:lang w:val="hu-HU"/>
        </w:rPr>
        <w:t>3</w:t>
      </w:r>
      <w:r w:rsidRPr="00675C08">
        <w:rPr>
          <w:color w:val="4A4A4A"/>
          <w:lang w:val="hu-HU"/>
        </w:rPr>
        <w:t xml:space="preserve">  </w:t>
      </w:r>
      <w:r w:rsidR="00C43D98">
        <w:rPr>
          <w:color w:val="4A4A4A"/>
          <w:lang w:val="hu-HU"/>
        </w:rPr>
        <w:t>Lásd: Nemi erőszak, bántalmazás és vérfertőzés nemzetközi hálózat: „A szexuális erőszak áldozatai</w:t>
      </w:r>
      <w:r w:rsidR="009029F2">
        <w:rPr>
          <w:color w:val="4A4A4A"/>
          <w:lang w:val="hu-HU"/>
        </w:rPr>
        <w:t>: statisztikák Közzétéve:2018. okt.</w:t>
      </w:r>
      <w:r w:rsidRPr="00675C08">
        <w:rPr>
          <w:color w:val="4A4A4A"/>
          <w:lang w:val="hu-HU"/>
        </w:rPr>
        <w:t xml:space="preserve"> 7</w:t>
      </w:r>
      <w:r w:rsidR="009029F2">
        <w:rPr>
          <w:color w:val="4A4A4A"/>
          <w:lang w:val="hu-HU"/>
        </w:rPr>
        <w:t>.</w:t>
      </w:r>
      <w:r w:rsidRPr="00675C08">
        <w:rPr>
          <w:color w:val="4A4A4A"/>
          <w:lang w:val="hu-HU"/>
        </w:rPr>
        <w:t> </w:t>
      </w:r>
      <w:hyperlink r:id="rId17" w:history="1">
        <w:r w:rsidRPr="00675C08">
          <w:rPr>
            <w:rStyle w:val="Hiperhivatkozs"/>
            <w:rFonts w:eastAsiaTheme="majorEastAsia"/>
            <w:bdr w:val="none" w:sz="0" w:space="0" w:color="auto" w:frame="1"/>
            <w:lang w:val="hu-HU"/>
          </w:rPr>
          <w:t>www.rainn.org/statistics/victims-sexual-violence</w:t>
        </w:r>
      </w:hyperlink>
      <w:r w:rsidRPr="00675C08">
        <w:rPr>
          <w:color w:val="4A4A4A"/>
          <w:lang w:val="hu-HU"/>
        </w:rPr>
        <w:t>.</w:t>
      </w:r>
    </w:p>
    <w:p w14:paraId="2A8095C6" w14:textId="0A7ADF24" w:rsidR="00AC15E1" w:rsidRPr="00675C08" w:rsidRDefault="00AC15E1" w:rsidP="00AC15E1">
      <w:pPr>
        <w:pStyle w:val="resourcepacket-body"/>
        <w:rPr>
          <w:color w:val="4A4A4A"/>
          <w:lang w:val="hu-HU"/>
        </w:rPr>
      </w:pPr>
      <w:r w:rsidRPr="00675C08">
        <w:rPr>
          <w:color w:val="4A4A4A"/>
          <w:vertAlign w:val="superscript"/>
          <w:lang w:val="hu-HU"/>
        </w:rPr>
        <w:t>4</w:t>
      </w:r>
      <w:r w:rsidRPr="00675C08">
        <w:rPr>
          <w:color w:val="4A4A4A"/>
          <w:lang w:val="hu-HU"/>
        </w:rPr>
        <w:t xml:space="preserve">  CDC </w:t>
      </w:r>
      <w:r w:rsidR="00A817D7">
        <w:rPr>
          <w:color w:val="4A4A4A"/>
          <w:lang w:val="hu-HU"/>
        </w:rPr>
        <w:t xml:space="preserve">Nemzeti partner és szexuális erőszak </w:t>
      </w:r>
    </w:p>
    <w:p w14:paraId="21FE9AA2" w14:textId="1544FDC1" w:rsidR="00AC15E1" w:rsidRPr="00675C08" w:rsidRDefault="00A817D7" w:rsidP="00AC15E1">
      <w:pPr>
        <w:pStyle w:val="resourcepacket-body"/>
        <w:rPr>
          <w:color w:val="4A4A4A"/>
          <w:lang w:val="hu-HU"/>
        </w:rPr>
      </w:pPr>
      <w:r>
        <w:rPr>
          <w:color w:val="4A4A4A"/>
          <w:lang w:val="hu-HU"/>
        </w:rPr>
        <w:t xml:space="preserve">2010 évi felmérés összegzése Közzétéve: 2018.márc.2. </w:t>
      </w:r>
      <w:hyperlink r:id="rId18" w:history="1">
        <w:r w:rsidR="00AC15E1" w:rsidRPr="00675C08">
          <w:rPr>
            <w:rStyle w:val="Hiperhivatkozs"/>
            <w:rFonts w:eastAsiaTheme="majorEastAsia"/>
            <w:bdr w:val="none" w:sz="0" w:space="0" w:color="auto" w:frame="1"/>
            <w:lang w:val="hu-HU"/>
          </w:rPr>
          <w:t>www.cdc.gov/violenceprevention/pdf/nisvs _report2010-a.pdf</w:t>
        </w:r>
      </w:hyperlink>
      <w:r w:rsidR="00AC15E1" w:rsidRPr="00675C08">
        <w:rPr>
          <w:color w:val="4A4A4A"/>
          <w:lang w:val="hu-HU"/>
        </w:rPr>
        <w:t>.</w:t>
      </w:r>
    </w:p>
    <w:p w14:paraId="3F7EFA30" w14:textId="531C22A1" w:rsidR="00AC15E1" w:rsidRPr="00675C08" w:rsidRDefault="00AC15E1" w:rsidP="00AC15E1">
      <w:pPr>
        <w:pStyle w:val="resourcepacket-body"/>
        <w:rPr>
          <w:color w:val="4A4A4A"/>
          <w:lang w:val="hu-HU"/>
        </w:rPr>
      </w:pPr>
      <w:r w:rsidRPr="00675C08">
        <w:rPr>
          <w:color w:val="4A4A4A"/>
          <w:vertAlign w:val="superscript"/>
          <w:lang w:val="hu-HU"/>
        </w:rPr>
        <w:t>5</w:t>
      </w:r>
      <w:r w:rsidRPr="00675C08">
        <w:rPr>
          <w:color w:val="4A4A4A"/>
          <w:lang w:val="hu-HU"/>
        </w:rPr>
        <w:t xml:space="preserve">  </w:t>
      </w:r>
      <w:proofErr w:type="spellStart"/>
      <w:r w:rsidRPr="00675C08">
        <w:rPr>
          <w:color w:val="4A4A4A"/>
          <w:lang w:val="hu-HU"/>
        </w:rPr>
        <w:t>Katia</w:t>
      </w:r>
      <w:proofErr w:type="spellEnd"/>
      <w:r w:rsidRPr="00675C08">
        <w:rPr>
          <w:color w:val="4A4A4A"/>
          <w:lang w:val="hu-HU"/>
        </w:rPr>
        <w:t xml:space="preserve"> G. Reinert</w:t>
      </w:r>
      <w:r w:rsidR="00D46C39">
        <w:rPr>
          <w:color w:val="4A4A4A"/>
          <w:lang w:val="hu-HU"/>
        </w:rPr>
        <w:t xml:space="preserve">: A vallási életben való részvétel, a korai trauma és a felnőttkori egészség kapcsolatának nemi és faji megoszlása Megjelent a </w:t>
      </w:r>
      <w:r w:rsidRPr="00675C08">
        <w:rPr>
          <w:rStyle w:val="Kiemels"/>
          <w:color w:val="4A4A4A"/>
          <w:lang w:val="hu-HU"/>
        </w:rPr>
        <w:t xml:space="preserve">Journal of </w:t>
      </w:r>
      <w:proofErr w:type="spellStart"/>
      <w:r w:rsidRPr="00675C08">
        <w:rPr>
          <w:rStyle w:val="Kiemels"/>
          <w:color w:val="4A4A4A"/>
          <w:lang w:val="hu-HU"/>
        </w:rPr>
        <w:t>Nursing</w:t>
      </w:r>
      <w:proofErr w:type="spellEnd"/>
      <w:r w:rsidRPr="00675C08">
        <w:rPr>
          <w:color w:val="4A4A4A"/>
          <w:lang w:val="hu-HU"/>
        </w:rPr>
        <w:t> </w:t>
      </w:r>
      <w:proofErr w:type="spellStart"/>
      <w:r w:rsidRPr="00675C08">
        <w:rPr>
          <w:rStyle w:val="Kiemels"/>
          <w:color w:val="4A4A4A"/>
          <w:lang w:val="hu-HU"/>
        </w:rPr>
        <w:t>Scholarship</w:t>
      </w:r>
      <w:proofErr w:type="spellEnd"/>
      <w:r w:rsidRPr="00675C08">
        <w:rPr>
          <w:rStyle w:val="Kiemels"/>
          <w:color w:val="4A4A4A"/>
          <w:lang w:val="hu-HU"/>
        </w:rPr>
        <w:t> </w:t>
      </w:r>
      <w:r w:rsidRPr="00675C08">
        <w:rPr>
          <w:color w:val="4A4A4A"/>
          <w:lang w:val="hu-HU"/>
        </w:rPr>
        <w:t>47</w:t>
      </w:r>
      <w:r w:rsidR="00D46C39">
        <w:rPr>
          <w:color w:val="4A4A4A"/>
          <w:lang w:val="hu-HU"/>
        </w:rPr>
        <w:t xml:space="preserve">. évf. </w:t>
      </w:r>
      <w:r w:rsidR="00D46C39" w:rsidRPr="00675C08">
        <w:rPr>
          <w:color w:val="4A4A4A"/>
          <w:lang w:val="hu-HU"/>
        </w:rPr>
        <w:t>4</w:t>
      </w:r>
      <w:r w:rsidR="00D46C39">
        <w:rPr>
          <w:color w:val="4A4A4A"/>
          <w:lang w:val="hu-HU"/>
        </w:rPr>
        <w:t xml:space="preserve">. számában </w:t>
      </w:r>
      <w:r w:rsidR="00D46C39" w:rsidRPr="00675C08">
        <w:rPr>
          <w:color w:val="4A4A4A"/>
          <w:lang w:val="hu-HU"/>
        </w:rPr>
        <w:lastRenderedPageBreak/>
        <w:t>(</w:t>
      </w:r>
      <w:r w:rsidR="00D46C39">
        <w:rPr>
          <w:color w:val="4A4A4A"/>
          <w:lang w:val="hu-HU"/>
        </w:rPr>
        <w:t xml:space="preserve">2015. július </w:t>
      </w:r>
      <w:r w:rsidRPr="00675C08">
        <w:rPr>
          <w:color w:val="4A4A4A"/>
          <w:lang w:val="hu-HU"/>
        </w:rPr>
        <w:t>15</w:t>
      </w:r>
      <w:r w:rsidR="00D46C39">
        <w:rPr>
          <w:color w:val="4A4A4A"/>
          <w:lang w:val="hu-HU"/>
        </w:rPr>
        <w:t>.</w:t>
      </w:r>
      <w:r w:rsidRPr="00675C08">
        <w:rPr>
          <w:color w:val="4A4A4A"/>
          <w:lang w:val="hu-HU"/>
        </w:rPr>
        <w:t>): 318–327,</w:t>
      </w:r>
      <w:hyperlink r:id="rId19" w:history="1">
        <w:r w:rsidRPr="00675C08">
          <w:rPr>
            <w:rStyle w:val="Hiperhivatkozs"/>
            <w:rFonts w:eastAsiaTheme="majorEastAsia"/>
            <w:bdr w:val="none" w:sz="0" w:space="0" w:color="auto" w:frame="1"/>
            <w:lang w:val="hu-HU"/>
          </w:rPr>
          <w:t>www.ncbi.nlm.nih.gov/pubmed/26077834</w:t>
        </w:r>
      </w:hyperlink>
      <w:r w:rsidRPr="00675C08">
        <w:rPr>
          <w:color w:val="4A4A4A"/>
          <w:lang w:val="hu-HU"/>
        </w:rPr>
        <w:t xml:space="preserve">. </w:t>
      </w:r>
      <w:r w:rsidR="00655D6D">
        <w:rPr>
          <w:color w:val="4A4A4A"/>
          <w:lang w:val="hu-HU"/>
        </w:rPr>
        <w:t xml:space="preserve">A </w:t>
      </w:r>
      <w:r w:rsidRPr="00675C08">
        <w:rPr>
          <w:color w:val="4A4A4A"/>
          <w:lang w:val="hu-HU"/>
        </w:rPr>
        <w:t>10</w:t>
      </w:r>
      <w:r w:rsidR="00655D6D">
        <w:rPr>
          <w:color w:val="4A4A4A"/>
          <w:lang w:val="hu-HU"/>
        </w:rPr>
        <w:t xml:space="preserve"> </w:t>
      </w:r>
      <w:r w:rsidRPr="00675C08">
        <w:rPr>
          <w:color w:val="4A4A4A"/>
          <w:lang w:val="hu-HU"/>
        </w:rPr>
        <w:t xml:space="preserve">283 </w:t>
      </w:r>
      <w:r w:rsidR="00655D6D">
        <w:rPr>
          <w:color w:val="4A4A4A"/>
          <w:lang w:val="hu-HU"/>
        </w:rPr>
        <w:t xml:space="preserve">résztvevőből </w:t>
      </w:r>
      <w:r w:rsidRPr="00675C08">
        <w:rPr>
          <w:color w:val="4A4A4A"/>
          <w:lang w:val="hu-HU"/>
        </w:rPr>
        <w:t>6</w:t>
      </w:r>
      <w:r w:rsidR="00655D6D">
        <w:rPr>
          <w:color w:val="4A4A4A"/>
          <w:lang w:val="hu-HU"/>
        </w:rPr>
        <w:t xml:space="preserve"> </w:t>
      </w:r>
      <w:r w:rsidRPr="00675C08">
        <w:rPr>
          <w:color w:val="4A4A4A"/>
          <w:lang w:val="hu-HU"/>
        </w:rPr>
        <w:t xml:space="preserve">946 </w:t>
      </w:r>
      <w:r w:rsidR="00655D6D">
        <w:rPr>
          <w:color w:val="4A4A4A"/>
          <w:lang w:val="hu-HU"/>
        </w:rPr>
        <w:t xml:space="preserve">volt nő és </w:t>
      </w:r>
      <w:r w:rsidRPr="00675C08">
        <w:rPr>
          <w:color w:val="4A4A4A"/>
          <w:lang w:val="hu-HU"/>
        </w:rPr>
        <w:t>3</w:t>
      </w:r>
      <w:r w:rsidR="00655D6D">
        <w:rPr>
          <w:color w:val="4A4A4A"/>
          <w:lang w:val="hu-HU"/>
        </w:rPr>
        <w:t xml:space="preserve"> </w:t>
      </w:r>
      <w:r w:rsidRPr="00675C08">
        <w:rPr>
          <w:color w:val="4A4A4A"/>
          <w:lang w:val="hu-HU"/>
        </w:rPr>
        <w:t xml:space="preserve">333 </w:t>
      </w:r>
      <w:r w:rsidR="00655D6D">
        <w:rPr>
          <w:color w:val="4A4A4A"/>
          <w:lang w:val="hu-HU"/>
        </w:rPr>
        <w:t xml:space="preserve">férfi. </w:t>
      </w:r>
    </w:p>
    <w:p w14:paraId="0550EC44" w14:textId="55108337" w:rsidR="00AC15E1" w:rsidRPr="00675C08" w:rsidRDefault="00AC15E1" w:rsidP="00AC15E1">
      <w:pPr>
        <w:pStyle w:val="resourcepacket-body"/>
        <w:rPr>
          <w:color w:val="4A4A4A"/>
          <w:lang w:val="hu-HU"/>
        </w:rPr>
      </w:pPr>
      <w:r w:rsidRPr="00675C08">
        <w:rPr>
          <w:color w:val="4A4A4A"/>
          <w:vertAlign w:val="superscript"/>
          <w:lang w:val="hu-HU"/>
        </w:rPr>
        <w:t>6</w:t>
      </w:r>
      <w:r w:rsidRPr="00675C08">
        <w:rPr>
          <w:color w:val="4A4A4A"/>
          <w:lang w:val="hu-HU"/>
        </w:rPr>
        <w:t xml:space="preserve">  Andrea </w:t>
      </w:r>
      <w:proofErr w:type="spellStart"/>
      <w:r w:rsidRPr="00675C08">
        <w:rPr>
          <w:color w:val="4A4A4A"/>
          <w:lang w:val="hu-HU"/>
        </w:rPr>
        <w:t>Mathews</w:t>
      </w:r>
      <w:proofErr w:type="spellEnd"/>
      <w:r w:rsidR="00655D6D">
        <w:rPr>
          <w:color w:val="4A4A4A"/>
          <w:lang w:val="hu-HU"/>
        </w:rPr>
        <w:t xml:space="preserve">: </w:t>
      </w:r>
      <w:r w:rsidR="00812E48">
        <w:rPr>
          <w:color w:val="4A4A4A"/>
          <w:lang w:val="hu-HU"/>
        </w:rPr>
        <w:t>„</w:t>
      </w:r>
      <w:r w:rsidR="00655D6D">
        <w:rPr>
          <w:color w:val="4A4A4A"/>
          <w:lang w:val="hu-HU"/>
        </w:rPr>
        <w:t>Mikor számít lélektani bántalmazásnak? Mi az, ami érzelmileg bántalmazó, és mi nem az?</w:t>
      </w:r>
      <w:r w:rsidRPr="00675C08">
        <w:rPr>
          <w:color w:val="4A4A4A"/>
          <w:lang w:val="hu-HU"/>
        </w:rPr>
        <w:t>” </w:t>
      </w:r>
      <w:r w:rsidRPr="00675C08">
        <w:rPr>
          <w:rStyle w:val="Kiemels"/>
          <w:color w:val="4A4A4A"/>
          <w:lang w:val="hu-HU"/>
        </w:rPr>
        <w:t>Ps</w:t>
      </w:r>
      <w:r w:rsidR="00655D6D">
        <w:rPr>
          <w:rStyle w:val="Kiemels"/>
          <w:color w:val="4A4A4A"/>
          <w:lang w:val="hu-HU"/>
        </w:rPr>
        <w:t xml:space="preserve">zichológia napjainkban </w:t>
      </w:r>
      <w:r w:rsidR="00655D6D" w:rsidRPr="00675C08">
        <w:rPr>
          <w:color w:val="4A4A4A"/>
          <w:lang w:val="hu-HU"/>
        </w:rPr>
        <w:t>2016.</w:t>
      </w:r>
      <w:r w:rsidR="00655D6D">
        <w:rPr>
          <w:color w:val="4A4A4A"/>
          <w:lang w:val="hu-HU"/>
        </w:rPr>
        <w:t xml:space="preserve"> szept., </w:t>
      </w:r>
      <w:r w:rsidRPr="00675C08">
        <w:rPr>
          <w:color w:val="4A4A4A"/>
          <w:lang w:val="hu-HU"/>
        </w:rPr>
        <w:t>26, 2016, </w:t>
      </w:r>
      <w:hyperlink r:id="rId20" w:history="1">
        <w:r w:rsidRPr="00675C08">
          <w:rPr>
            <w:rStyle w:val="Hiperhivatkozs"/>
            <w:rFonts w:eastAsiaTheme="majorEastAsia"/>
            <w:bdr w:val="none" w:sz="0" w:space="0" w:color="auto" w:frame="1"/>
            <w:lang w:val="hu-HU"/>
          </w:rPr>
          <w:t xml:space="preserve">www.psychologytoday.com/blog/traversing-the </w:t>
        </w:r>
        <w:proofErr w:type="spellStart"/>
        <w:r w:rsidRPr="00675C08">
          <w:rPr>
            <w:rStyle w:val="Hiperhivatkozs"/>
            <w:rFonts w:eastAsiaTheme="majorEastAsia"/>
            <w:bdr w:val="none" w:sz="0" w:space="0" w:color="auto" w:frame="1"/>
            <w:lang w:val="hu-HU"/>
          </w:rPr>
          <w:t>-inner-terrain</w:t>
        </w:r>
        <w:proofErr w:type="spellEnd"/>
        <w:r w:rsidRPr="00675C08">
          <w:rPr>
            <w:rStyle w:val="Hiperhivatkozs"/>
            <w:rFonts w:eastAsiaTheme="majorEastAsia"/>
            <w:bdr w:val="none" w:sz="0" w:space="0" w:color="auto" w:frame="1"/>
            <w:lang w:val="hu-HU"/>
          </w:rPr>
          <w:t>/201609/</w:t>
        </w:r>
        <w:proofErr w:type="spellStart"/>
        <w:r w:rsidRPr="00675C08">
          <w:rPr>
            <w:rStyle w:val="Hiperhivatkozs"/>
            <w:rFonts w:eastAsiaTheme="majorEastAsia"/>
            <w:bdr w:val="none" w:sz="0" w:space="0" w:color="auto" w:frame="1"/>
            <w:lang w:val="hu-HU"/>
          </w:rPr>
          <w:t>when-is-it-emotional-abuse</w:t>
        </w:r>
        <w:proofErr w:type="spellEnd"/>
      </w:hyperlink>
      <w:r w:rsidRPr="00675C08">
        <w:rPr>
          <w:color w:val="4A4A4A"/>
          <w:lang w:val="hu-HU"/>
        </w:rPr>
        <w:t>. </w:t>
      </w:r>
    </w:p>
    <w:p w14:paraId="0C84A49A" w14:textId="370C23D6" w:rsidR="00AC15E1" w:rsidRPr="00675C08" w:rsidRDefault="00AC15E1" w:rsidP="00AC15E1">
      <w:pPr>
        <w:pStyle w:val="resourcepacket-body"/>
        <w:rPr>
          <w:color w:val="4A4A4A"/>
          <w:lang w:val="hu-HU"/>
        </w:rPr>
      </w:pPr>
      <w:r w:rsidRPr="00675C08">
        <w:rPr>
          <w:color w:val="4A4A4A"/>
          <w:vertAlign w:val="superscript"/>
          <w:lang w:val="hu-HU"/>
        </w:rPr>
        <w:t>7</w:t>
      </w:r>
      <w:r w:rsidRPr="00675C08">
        <w:rPr>
          <w:color w:val="4A4A4A"/>
          <w:lang w:val="hu-HU"/>
        </w:rPr>
        <w:t xml:space="preserve">  </w:t>
      </w:r>
      <w:r w:rsidR="00812E48">
        <w:rPr>
          <w:color w:val="4A4A4A"/>
          <w:lang w:val="hu-HU"/>
        </w:rPr>
        <w:t xml:space="preserve">Lásd: </w:t>
      </w:r>
      <w:proofErr w:type="spellStart"/>
      <w:r w:rsidRPr="00675C08">
        <w:rPr>
          <w:color w:val="4A4A4A"/>
          <w:lang w:val="hu-HU"/>
        </w:rPr>
        <w:t>Darlene</w:t>
      </w:r>
      <w:proofErr w:type="spellEnd"/>
      <w:r w:rsidRPr="00675C08">
        <w:rPr>
          <w:color w:val="4A4A4A"/>
          <w:lang w:val="hu-HU"/>
        </w:rPr>
        <w:t xml:space="preserve"> </w:t>
      </w:r>
      <w:proofErr w:type="spellStart"/>
      <w:r w:rsidRPr="00675C08">
        <w:rPr>
          <w:color w:val="4A4A4A"/>
          <w:lang w:val="hu-HU"/>
        </w:rPr>
        <w:t>Lancer</w:t>
      </w:r>
      <w:proofErr w:type="spellEnd"/>
      <w:r w:rsidR="00634CB4">
        <w:rPr>
          <w:color w:val="4A4A4A"/>
          <w:lang w:val="hu-HU"/>
        </w:rPr>
        <w:t xml:space="preserve">: </w:t>
      </w:r>
      <w:r w:rsidR="00634CB4" w:rsidRPr="00675C08">
        <w:rPr>
          <w:color w:val="4A4A4A"/>
          <w:lang w:val="hu-HU"/>
        </w:rPr>
        <w:t>az</w:t>
      </w:r>
      <w:r w:rsidR="00812E48">
        <w:rPr>
          <w:color w:val="4A4A4A"/>
          <w:lang w:val="hu-HU"/>
        </w:rPr>
        <w:t xml:space="preserve"> érzelmi bántalmazás formái, amiket esetleg figyelmen kívül hagyunk.</w:t>
      </w:r>
      <w:r w:rsidR="001845DC">
        <w:rPr>
          <w:color w:val="4A4A4A"/>
          <w:lang w:val="hu-HU"/>
        </w:rPr>
        <w:t xml:space="preserve"> </w:t>
      </w:r>
      <w:r w:rsidRPr="00675C08">
        <w:rPr>
          <w:rStyle w:val="Kiemels"/>
          <w:color w:val="4A4A4A"/>
          <w:lang w:val="hu-HU"/>
        </w:rPr>
        <w:t>Ps</w:t>
      </w:r>
      <w:r w:rsidR="00634CB4">
        <w:rPr>
          <w:rStyle w:val="Kiemels"/>
          <w:color w:val="4A4A4A"/>
          <w:lang w:val="hu-HU"/>
        </w:rPr>
        <w:t>zi</w:t>
      </w:r>
      <w:r w:rsidR="001845DC">
        <w:rPr>
          <w:rStyle w:val="Kiemels"/>
          <w:color w:val="4A4A4A"/>
          <w:lang w:val="hu-HU"/>
        </w:rPr>
        <w:t>c</w:t>
      </w:r>
      <w:r w:rsidR="00634CB4">
        <w:rPr>
          <w:rStyle w:val="Kiemels"/>
          <w:color w:val="4A4A4A"/>
          <w:lang w:val="hu-HU"/>
        </w:rPr>
        <w:t xml:space="preserve">hológia </w:t>
      </w:r>
      <w:r w:rsidR="001845DC">
        <w:rPr>
          <w:rStyle w:val="Kiemels"/>
          <w:color w:val="4A4A4A"/>
          <w:lang w:val="hu-HU"/>
        </w:rPr>
        <w:t>napjainkban</w:t>
      </w:r>
      <w:r w:rsidR="00634CB4">
        <w:rPr>
          <w:rStyle w:val="Kiemels"/>
          <w:color w:val="4A4A4A"/>
          <w:lang w:val="hu-HU"/>
        </w:rPr>
        <w:t xml:space="preserve"> </w:t>
      </w:r>
      <w:r w:rsidR="00634CB4">
        <w:rPr>
          <w:color w:val="4A4A4A"/>
          <w:lang w:val="hu-HU"/>
        </w:rPr>
        <w:t xml:space="preserve">2017. ápr. </w:t>
      </w:r>
      <w:r w:rsidRPr="00675C08">
        <w:rPr>
          <w:color w:val="4A4A4A"/>
          <w:lang w:val="hu-HU"/>
        </w:rPr>
        <w:t>3</w:t>
      </w:r>
      <w:r w:rsidR="00634CB4">
        <w:rPr>
          <w:color w:val="4A4A4A"/>
          <w:lang w:val="hu-HU"/>
        </w:rPr>
        <w:t xml:space="preserve">. </w:t>
      </w:r>
      <w:hyperlink r:id="rId21" w:history="1">
        <w:r w:rsidRPr="00675C08">
          <w:rPr>
            <w:rStyle w:val="Hiperhivatkozs"/>
            <w:rFonts w:eastAsiaTheme="majorEastAsia"/>
            <w:bdr w:val="none" w:sz="0" w:space="0" w:color="auto" w:frame="1"/>
            <w:lang w:val="hu-HU"/>
          </w:rPr>
          <w:t>https://www.psychologytoday.com/us /</w:t>
        </w:r>
        <w:proofErr w:type="spellStart"/>
        <w:r w:rsidRPr="00675C08">
          <w:rPr>
            <w:rStyle w:val="Hiperhivatkozs"/>
            <w:rFonts w:eastAsiaTheme="majorEastAsia"/>
            <w:bdr w:val="none" w:sz="0" w:space="0" w:color="auto" w:frame="1"/>
            <w:lang w:val="hu-HU"/>
          </w:rPr>
          <w:t>blog</w:t>
        </w:r>
        <w:proofErr w:type="spellEnd"/>
        <w:r w:rsidRPr="00675C08">
          <w:rPr>
            <w:rStyle w:val="Hiperhivatkozs"/>
            <w:rFonts w:eastAsiaTheme="majorEastAsia"/>
            <w:bdr w:val="none" w:sz="0" w:space="0" w:color="auto" w:frame="1"/>
            <w:lang w:val="hu-HU"/>
          </w:rPr>
          <w:t>/</w:t>
        </w:r>
        <w:proofErr w:type="spellStart"/>
        <w:r w:rsidRPr="00675C08">
          <w:rPr>
            <w:rStyle w:val="Hiperhivatkozs"/>
            <w:rFonts w:eastAsiaTheme="majorEastAsia"/>
            <w:bdr w:val="none" w:sz="0" w:space="0" w:color="auto" w:frame="1"/>
            <w:lang w:val="hu-HU"/>
          </w:rPr>
          <w:t>toxic-relationships</w:t>
        </w:r>
        <w:proofErr w:type="spellEnd"/>
        <w:r w:rsidRPr="00675C08">
          <w:rPr>
            <w:rStyle w:val="Hiperhivatkozs"/>
            <w:rFonts w:eastAsiaTheme="majorEastAsia"/>
            <w:bdr w:val="none" w:sz="0" w:space="0" w:color="auto" w:frame="1"/>
            <w:lang w:val="hu-HU"/>
          </w:rPr>
          <w:t>/201704/</w:t>
        </w:r>
        <w:proofErr w:type="spellStart"/>
        <w:r w:rsidRPr="00675C08">
          <w:rPr>
            <w:rStyle w:val="Hiperhivatkozs"/>
            <w:rFonts w:eastAsiaTheme="majorEastAsia"/>
            <w:bdr w:val="none" w:sz="0" w:space="0" w:color="auto" w:frame="1"/>
            <w:lang w:val="hu-HU"/>
          </w:rPr>
          <w:t>forms-emotional</w:t>
        </w:r>
        <w:proofErr w:type="spellEnd"/>
        <w:r w:rsidRPr="00675C08">
          <w:rPr>
            <w:rStyle w:val="Hiperhivatkozs"/>
            <w:rFonts w:eastAsiaTheme="majorEastAsia"/>
            <w:bdr w:val="none" w:sz="0" w:space="0" w:color="auto" w:frame="1"/>
            <w:lang w:val="hu-HU"/>
          </w:rPr>
          <w:t xml:space="preserve"> </w:t>
        </w:r>
        <w:proofErr w:type="spellStart"/>
        <w:r w:rsidRPr="00675C08">
          <w:rPr>
            <w:rStyle w:val="Hiperhivatkozs"/>
            <w:rFonts w:eastAsiaTheme="majorEastAsia"/>
            <w:bdr w:val="none" w:sz="0" w:space="0" w:color="auto" w:frame="1"/>
            <w:lang w:val="hu-HU"/>
          </w:rPr>
          <w:t>-and-verbal-abuse-you-may-be-overlooking</w:t>
        </w:r>
        <w:proofErr w:type="spellEnd"/>
      </w:hyperlink>
      <w:r w:rsidRPr="00675C08">
        <w:rPr>
          <w:color w:val="4A4A4A"/>
          <w:lang w:val="hu-HU"/>
        </w:rPr>
        <w:t>.</w:t>
      </w:r>
    </w:p>
    <w:p w14:paraId="57AB6EC0" w14:textId="30D42090" w:rsidR="00AC15E1" w:rsidRPr="00675C08" w:rsidRDefault="00AC15E1" w:rsidP="00AC15E1">
      <w:pPr>
        <w:pStyle w:val="resourcepacket-body"/>
        <w:rPr>
          <w:color w:val="4A4A4A"/>
          <w:lang w:val="hu-HU"/>
        </w:rPr>
      </w:pPr>
      <w:r w:rsidRPr="00675C08">
        <w:rPr>
          <w:color w:val="4A4A4A"/>
          <w:vertAlign w:val="superscript"/>
          <w:lang w:val="hu-HU"/>
        </w:rPr>
        <w:t>8</w:t>
      </w:r>
      <w:r w:rsidR="008B3EF8" w:rsidRPr="00675C08">
        <w:rPr>
          <w:color w:val="4A4A4A"/>
          <w:lang w:val="hu-HU"/>
        </w:rPr>
        <w:t xml:space="preserve"> </w:t>
      </w:r>
      <w:r w:rsidRPr="00675C08">
        <w:rPr>
          <w:color w:val="4A4A4A"/>
          <w:lang w:val="hu-HU"/>
        </w:rPr>
        <w:t xml:space="preserve"> </w:t>
      </w:r>
      <w:proofErr w:type="spellStart"/>
      <w:r w:rsidR="00812E48">
        <w:rPr>
          <w:color w:val="4A4A4A"/>
          <w:lang w:val="hu-HU"/>
        </w:rPr>
        <w:t>U.o</w:t>
      </w:r>
      <w:proofErr w:type="spellEnd"/>
      <w:r w:rsidR="00812E48">
        <w:rPr>
          <w:color w:val="4A4A4A"/>
          <w:lang w:val="hu-HU"/>
        </w:rPr>
        <w:t>.</w:t>
      </w:r>
    </w:p>
    <w:p w14:paraId="66C4AE8A" w14:textId="22B0487A" w:rsidR="00AC15E1" w:rsidRPr="000F6B22" w:rsidRDefault="00AC15E1" w:rsidP="00AC15E1">
      <w:pPr>
        <w:pStyle w:val="resourcepacket-body"/>
        <w:rPr>
          <w:color w:val="4A4A4A"/>
          <w:lang w:val="hu-HU"/>
        </w:rPr>
      </w:pPr>
      <w:r w:rsidRPr="000F6B22">
        <w:rPr>
          <w:color w:val="4A4A4A"/>
          <w:vertAlign w:val="superscript"/>
          <w:lang w:val="hu-HU"/>
        </w:rPr>
        <w:t>9</w:t>
      </w:r>
      <w:r w:rsidRPr="000F6B22">
        <w:rPr>
          <w:color w:val="4A4A4A"/>
          <w:lang w:val="hu-HU"/>
        </w:rPr>
        <w:t>  Ellen G. White</w:t>
      </w:r>
      <w:r w:rsidR="00C15604">
        <w:rPr>
          <w:color w:val="4A4A4A"/>
          <w:lang w:val="hu-HU"/>
        </w:rPr>
        <w:t xml:space="preserve">: Jézus élete </w:t>
      </w:r>
      <w:r w:rsidRPr="000F6B22">
        <w:rPr>
          <w:color w:val="4A4A4A"/>
          <w:lang w:val="hu-HU"/>
        </w:rPr>
        <w:t> (</w:t>
      </w:r>
      <w:proofErr w:type="spellStart"/>
      <w:r w:rsidRPr="000F6B22">
        <w:rPr>
          <w:color w:val="4A4A4A"/>
          <w:lang w:val="hu-HU"/>
        </w:rPr>
        <w:t>Pacific</w:t>
      </w:r>
      <w:proofErr w:type="spellEnd"/>
      <w:r w:rsidRPr="000F6B22">
        <w:rPr>
          <w:color w:val="4A4A4A"/>
          <w:lang w:val="hu-HU"/>
        </w:rPr>
        <w:t xml:space="preserve"> Press Pub. </w:t>
      </w:r>
      <w:proofErr w:type="spellStart"/>
      <w:r w:rsidRPr="000F6B22">
        <w:rPr>
          <w:color w:val="4A4A4A"/>
          <w:lang w:val="hu-HU"/>
        </w:rPr>
        <w:t>Assn</w:t>
      </w:r>
      <w:proofErr w:type="spellEnd"/>
      <w:proofErr w:type="gramStart"/>
      <w:r w:rsidRPr="000F6B22">
        <w:rPr>
          <w:color w:val="4A4A4A"/>
          <w:lang w:val="hu-HU"/>
        </w:rPr>
        <w:t>.,</w:t>
      </w:r>
      <w:proofErr w:type="gramEnd"/>
      <w:r w:rsidRPr="000F6B22">
        <w:rPr>
          <w:color w:val="4A4A4A"/>
          <w:lang w:val="hu-HU"/>
        </w:rPr>
        <w:t xml:space="preserve"> 1940), 483.</w:t>
      </w:r>
      <w:r w:rsidR="00C15604">
        <w:rPr>
          <w:color w:val="4A4A4A"/>
          <w:lang w:val="hu-HU"/>
        </w:rPr>
        <w:t>o.</w:t>
      </w:r>
    </w:p>
    <w:p w14:paraId="2268C877" w14:textId="6BF9C352" w:rsidR="00AC15E1" w:rsidRPr="001845DC" w:rsidRDefault="00AC15E1" w:rsidP="00AC15E1">
      <w:pPr>
        <w:pStyle w:val="resourcepacket-body"/>
        <w:rPr>
          <w:i/>
          <w:color w:val="4A4A4A"/>
          <w:lang w:val="hu-HU"/>
        </w:rPr>
      </w:pPr>
      <w:r w:rsidRPr="000F6B22">
        <w:rPr>
          <w:color w:val="4A4A4A"/>
          <w:vertAlign w:val="superscript"/>
          <w:lang w:val="hu-HU"/>
        </w:rPr>
        <w:t>10</w:t>
      </w:r>
      <w:r w:rsidRPr="000F6B22">
        <w:rPr>
          <w:color w:val="4A4A4A"/>
          <w:lang w:val="hu-HU"/>
        </w:rPr>
        <w:t xml:space="preserve">  </w:t>
      </w:r>
      <w:r w:rsidR="001845DC" w:rsidRPr="001845DC">
        <w:rPr>
          <w:color w:val="4A4A4A"/>
          <w:lang w:val="hu-HU"/>
        </w:rPr>
        <w:t>WHO, Egyesült Nemzetek Drog és bűzözés elleni Irodája, és az Egyesült Nemzetek Fejlesztési Programja: </w:t>
      </w:r>
      <w:r w:rsidR="001845DC" w:rsidRPr="001845DC">
        <w:rPr>
          <w:i/>
          <w:color w:val="4A4A4A"/>
          <w:lang w:val="hu-HU"/>
        </w:rPr>
        <w:t xml:space="preserve">Globális helyzetjelentés </w:t>
      </w:r>
      <w:r w:rsidRPr="001845DC">
        <w:rPr>
          <w:i/>
          <w:color w:val="4A4A4A"/>
          <w:lang w:val="hu-HU"/>
        </w:rPr>
        <w:t>2.</w:t>
      </w:r>
    </w:p>
    <w:p w14:paraId="1A048F8F" w14:textId="0918EEE7" w:rsidR="009B215E" w:rsidRPr="000F6B22" w:rsidRDefault="00AC15E1" w:rsidP="00AC15E1">
      <w:pPr>
        <w:pStyle w:val="resourcepacket-body"/>
        <w:rPr>
          <w:rStyle w:val="Hiperhivatkozs"/>
          <w:rFonts w:eastAsiaTheme="majorEastAsia"/>
          <w:bdr w:val="none" w:sz="0" w:space="0" w:color="auto" w:frame="1"/>
          <w:lang w:val="hu-HU"/>
        </w:rPr>
      </w:pPr>
      <w:r w:rsidRPr="000F6B22">
        <w:rPr>
          <w:color w:val="4A4A4A"/>
          <w:vertAlign w:val="superscript"/>
          <w:lang w:val="hu-HU"/>
        </w:rPr>
        <w:t>11</w:t>
      </w:r>
      <w:r w:rsidRPr="000F6B22">
        <w:rPr>
          <w:color w:val="4A4A4A"/>
          <w:lang w:val="hu-HU"/>
        </w:rPr>
        <w:t xml:space="preserve">  </w:t>
      </w:r>
      <w:r w:rsidR="001845DC">
        <w:rPr>
          <w:color w:val="4A4A4A"/>
          <w:lang w:val="hu-HU"/>
        </w:rPr>
        <w:t xml:space="preserve">Lásd: </w:t>
      </w:r>
      <w:r w:rsidR="001845DC" w:rsidRPr="001845DC">
        <w:rPr>
          <w:i/>
          <w:iCs/>
          <w:color w:val="4A4A4A"/>
          <w:lang w:val="hu-HU"/>
        </w:rPr>
        <w:t>Az erőszak megelőzéséről szóló globális helyzetjelentés</w:t>
      </w:r>
      <w:r w:rsidR="001845DC" w:rsidRPr="001845DC">
        <w:rPr>
          <w:color w:val="4A4A4A"/>
          <w:lang w:val="hu-HU"/>
        </w:rPr>
        <w:t> </w:t>
      </w:r>
      <w:r w:rsidR="001845DC" w:rsidRPr="001845DC">
        <w:rPr>
          <w:i/>
          <w:iCs/>
          <w:color w:val="4A4A4A"/>
          <w:lang w:val="hu-HU"/>
        </w:rPr>
        <w:t>2014 </w:t>
      </w:r>
      <w:r w:rsidR="001845DC" w:rsidRPr="001845DC">
        <w:rPr>
          <w:color w:val="4A4A4A"/>
          <w:lang w:val="hu-HU"/>
        </w:rPr>
        <w:t xml:space="preserve"> WHO</w:t>
      </w:r>
      <w:r w:rsidR="001845DC">
        <w:rPr>
          <w:color w:val="4A4A4A"/>
          <w:lang w:val="hu-HU"/>
        </w:rPr>
        <w:t xml:space="preserve"> </w:t>
      </w:r>
      <w:r w:rsidRPr="000F6B22">
        <w:rPr>
          <w:color w:val="4A4A4A"/>
          <w:lang w:val="hu-HU"/>
        </w:rPr>
        <w:t> </w:t>
      </w:r>
      <w:proofErr w:type="spellStart"/>
      <w:r w:rsidR="00897200">
        <w:rPr>
          <w:rStyle w:val="Hiperhivatkozs"/>
          <w:rFonts w:eastAsiaTheme="majorEastAsia"/>
          <w:bdr w:val="none" w:sz="0" w:space="0" w:color="auto" w:frame="1"/>
          <w:lang w:val="hu-HU"/>
        </w:rPr>
        <w:fldChar w:fldCharType="begin"/>
      </w:r>
      <w:r w:rsidR="00897200">
        <w:rPr>
          <w:rStyle w:val="Hiperhivatkozs"/>
          <w:rFonts w:eastAsiaTheme="majorEastAsia"/>
          <w:bdr w:val="none" w:sz="0" w:space="0" w:color="auto" w:frame="1"/>
          <w:lang w:val="hu-HU"/>
        </w:rPr>
        <w:instrText xml:space="preserve"> HYPERLINK "file:///G:\\Users\\turnerr\\Desktop\\Enditnow%20Day\\2020\\who.int\\violence%20_injury_prevention\\violence\\status_report\\2014%20\\report\\report\\en" </w:instrText>
      </w:r>
      <w:r w:rsidR="00897200">
        <w:rPr>
          <w:rStyle w:val="Hiperhivatkozs"/>
          <w:rFonts w:eastAsiaTheme="majorEastAsia"/>
          <w:bdr w:val="none" w:sz="0" w:space="0" w:color="auto" w:frame="1"/>
          <w:lang w:val="hu-HU"/>
        </w:rPr>
        <w:fldChar w:fldCharType="separate"/>
      </w:r>
      <w:r w:rsidRPr="000F6B22">
        <w:rPr>
          <w:rStyle w:val="Hiperhivatkozs"/>
          <w:rFonts w:eastAsiaTheme="majorEastAsia"/>
          <w:bdr w:val="none" w:sz="0" w:space="0" w:color="auto" w:frame="1"/>
          <w:lang w:val="hu-HU"/>
        </w:rPr>
        <w:t>who.int</w:t>
      </w:r>
      <w:proofErr w:type="spellEnd"/>
      <w:r w:rsidRPr="000F6B22">
        <w:rPr>
          <w:rStyle w:val="Hiperhivatkozs"/>
          <w:rFonts w:eastAsiaTheme="majorEastAsia"/>
          <w:bdr w:val="none" w:sz="0" w:space="0" w:color="auto" w:frame="1"/>
          <w:lang w:val="hu-HU"/>
        </w:rPr>
        <w:t>/</w:t>
      </w:r>
      <w:proofErr w:type="spellStart"/>
      <w:r w:rsidRPr="000F6B22">
        <w:rPr>
          <w:rStyle w:val="Hiperhivatkozs"/>
          <w:rFonts w:eastAsiaTheme="majorEastAsia"/>
          <w:bdr w:val="none" w:sz="0" w:space="0" w:color="auto" w:frame="1"/>
          <w:lang w:val="hu-HU"/>
        </w:rPr>
        <w:t>violence</w:t>
      </w:r>
      <w:proofErr w:type="spellEnd"/>
      <w:r w:rsidRPr="000F6B22">
        <w:rPr>
          <w:rStyle w:val="Hiperhivatkozs"/>
          <w:rFonts w:eastAsiaTheme="majorEastAsia"/>
          <w:bdr w:val="none" w:sz="0" w:space="0" w:color="auto" w:frame="1"/>
          <w:lang w:val="hu-HU"/>
        </w:rPr>
        <w:t xml:space="preserve"> _</w:t>
      </w:r>
      <w:proofErr w:type="spellStart"/>
      <w:r w:rsidRPr="000F6B22">
        <w:rPr>
          <w:rStyle w:val="Hiperhivatkozs"/>
          <w:rFonts w:eastAsiaTheme="majorEastAsia"/>
          <w:bdr w:val="none" w:sz="0" w:space="0" w:color="auto" w:frame="1"/>
          <w:lang w:val="hu-HU"/>
        </w:rPr>
        <w:t>injury</w:t>
      </w:r>
      <w:proofErr w:type="spellEnd"/>
      <w:r w:rsidRPr="000F6B22">
        <w:rPr>
          <w:rStyle w:val="Hiperhivatkozs"/>
          <w:rFonts w:eastAsiaTheme="majorEastAsia"/>
          <w:bdr w:val="none" w:sz="0" w:space="0" w:color="auto" w:frame="1"/>
          <w:lang w:val="hu-HU"/>
        </w:rPr>
        <w:t>_</w:t>
      </w:r>
      <w:proofErr w:type="spellStart"/>
      <w:r w:rsidRPr="000F6B22">
        <w:rPr>
          <w:rStyle w:val="Hiperhivatkozs"/>
          <w:rFonts w:eastAsiaTheme="majorEastAsia"/>
          <w:bdr w:val="none" w:sz="0" w:space="0" w:color="auto" w:frame="1"/>
          <w:lang w:val="hu-HU"/>
        </w:rPr>
        <w:t>prevention</w:t>
      </w:r>
      <w:proofErr w:type="spellEnd"/>
      <w:r w:rsidRPr="000F6B22">
        <w:rPr>
          <w:rStyle w:val="Hiperhivatkozs"/>
          <w:rFonts w:eastAsiaTheme="majorEastAsia"/>
          <w:bdr w:val="none" w:sz="0" w:space="0" w:color="auto" w:frame="1"/>
          <w:lang w:val="hu-HU"/>
        </w:rPr>
        <w:t>/</w:t>
      </w:r>
      <w:proofErr w:type="spellStart"/>
      <w:r w:rsidRPr="000F6B22">
        <w:rPr>
          <w:rStyle w:val="Hiperhivatkozs"/>
          <w:rFonts w:eastAsiaTheme="majorEastAsia"/>
          <w:bdr w:val="none" w:sz="0" w:space="0" w:color="auto" w:frame="1"/>
          <w:lang w:val="hu-HU"/>
        </w:rPr>
        <w:t>violence</w:t>
      </w:r>
      <w:proofErr w:type="spellEnd"/>
      <w:r w:rsidRPr="000F6B22">
        <w:rPr>
          <w:rStyle w:val="Hiperhivatkozs"/>
          <w:rFonts w:eastAsiaTheme="majorEastAsia"/>
          <w:bdr w:val="none" w:sz="0" w:space="0" w:color="auto" w:frame="1"/>
          <w:lang w:val="hu-HU"/>
        </w:rPr>
        <w:t>/status_</w:t>
      </w:r>
      <w:proofErr w:type="spellStart"/>
      <w:r w:rsidRPr="000F6B22">
        <w:rPr>
          <w:rStyle w:val="Hiperhivatkozs"/>
          <w:rFonts w:eastAsiaTheme="majorEastAsia"/>
          <w:bdr w:val="none" w:sz="0" w:space="0" w:color="auto" w:frame="1"/>
          <w:lang w:val="hu-HU"/>
        </w:rPr>
        <w:t>report</w:t>
      </w:r>
      <w:proofErr w:type="spellEnd"/>
      <w:r w:rsidRPr="000F6B22">
        <w:rPr>
          <w:rStyle w:val="Hiperhivatkozs"/>
          <w:rFonts w:eastAsiaTheme="majorEastAsia"/>
          <w:bdr w:val="none" w:sz="0" w:space="0" w:color="auto" w:frame="1"/>
          <w:lang w:val="hu-HU"/>
        </w:rPr>
        <w:t>/2014 /</w:t>
      </w:r>
      <w:proofErr w:type="spellStart"/>
      <w:r w:rsidRPr="000F6B22">
        <w:rPr>
          <w:rStyle w:val="Hiperhivatkozs"/>
          <w:rFonts w:eastAsiaTheme="majorEastAsia"/>
          <w:bdr w:val="none" w:sz="0" w:space="0" w:color="auto" w:frame="1"/>
          <w:lang w:val="hu-HU"/>
        </w:rPr>
        <w:t>report</w:t>
      </w:r>
      <w:proofErr w:type="spellEnd"/>
      <w:r w:rsidRPr="000F6B22">
        <w:rPr>
          <w:rStyle w:val="Hiperhivatkozs"/>
          <w:rFonts w:eastAsiaTheme="majorEastAsia"/>
          <w:bdr w:val="none" w:sz="0" w:space="0" w:color="auto" w:frame="1"/>
          <w:lang w:val="hu-HU"/>
        </w:rPr>
        <w:t>/</w:t>
      </w:r>
      <w:proofErr w:type="spellStart"/>
      <w:r w:rsidRPr="000F6B22">
        <w:rPr>
          <w:rStyle w:val="Hiperhivatkozs"/>
          <w:rFonts w:eastAsiaTheme="majorEastAsia"/>
          <w:bdr w:val="none" w:sz="0" w:space="0" w:color="auto" w:frame="1"/>
          <w:lang w:val="hu-HU"/>
        </w:rPr>
        <w:t>report</w:t>
      </w:r>
      <w:proofErr w:type="spellEnd"/>
      <w:r w:rsidRPr="000F6B22">
        <w:rPr>
          <w:rStyle w:val="Hiperhivatkozs"/>
          <w:rFonts w:eastAsiaTheme="majorEastAsia"/>
          <w:bdr w:val="none" w:sz="0" w:space="0" w:color="auto" w:frame="1"/>
          <w:lang w:val="hu-HU"/>
        </w:rPr>
        <w:t>/en/</w:t>
      </w:r>
      <w:r w:rsidR="00897200">
        <w:rPr>
          <w:rStyle w:val="Hiperhivatkozs"/>
          <w:rFonts w:eastAsiaTheme="majorEastAsia"/>
          <w:bdr w:val="none" w:sz="0" w:space="0" w:color="auto" w:frame="1"/>
          <w:lang w:val="hu-HU"/>
        </w:rPr>
        <w:fldChar w:fldCharType="end"/>
      </w:r>
    </w:p>
    <w:p w14:paraId="6C204FEB" w14:textId="5E81BE43" w:rsidR="005905C3" w:rsidRDefault="005905C3" w:rsidP="00AC15E1">
      <w:pPr>
        <w:pStyle w:val="resourcepacket-body"/>
        <w:rPr>
          <w:color w:val="4A4A4A"/>
          <w:lang w:val="hu-HU"/>
        </w:rPr>
      </w:pPr>
    </w:p>
    <w:p w14:paraId="1C91CE84" w14:textId="77777777" w:rsidR="001845DC" w:rsidRDefault="001845DC" w:rsidP="00AC15E1">
      <w:pPr>
        <w:pStyle w:val="resourcepacket-body"/>
        <w:rPr>
          <w:color w:val="4A4A4A"/>
          <w:lang w:val="hu-HU"/>
        </w:rPr>
      </w:pPr>
    </w:p>
    <w:p w14:paraId="20AC5314" w14:textId="77777777" w:rsidR="001845DC" w:rsidRDefault="001845DC" w:rsidP="00AC15E1">
      <w:pPr>
        <w:pStyle w:val="resourcepacket-body"/>
        <w:rPr>
          <w:color w:val="4A4A4A"/>
          <w:lang w:val="hu-HU"/>
        </w:rPr>
      </w:pPr>
    </w:p>
    <w:p w14:paraId="0DFBF7CA" w14:textId="77777777" w:rsidR="001845DC" w:rsidRDefault="001845DC" w:rsidP="00AC15E1">
      <w:pPr>
        <w:pStyle w:val="resourcepacket-body"/>
        <w:rPr>
          <w:color w:val="4A4A4A"/>
          <w:lang w:val="hu-HU"/>
        </w:rPr>
      </w:pPr>
    </w:p>
    <w:p w14:paraId="165DCBD7" w14:textId="77777777" w:rsidR="001845DC" w:rsidRPr="000F6B22" w:rsidRDefault="001845DC" w:rsidP="00AC15E1">
      <w:pPr>
        <w:pStyle w:val="resourcepacket-body"/>
        <w:rPr>
          <w:color w:val="4A4A4A"/>
          <w:lang w:val="hu-HU"/>
        </w:rPr>
      </w:pPr>
    </w:p>
    <w:p w14:paraId="3105F38B" w14:textId="77777777" w:rsidR="001268F3" w:rsidRPr="000F6B22" w:rsidRDefault="001268F3" w:rsidP="00AC15E1">
      <w:pPr>
        <w:pStyle w:val="resourcepacket-body"/>
        <w:rPr>
          <w:color w:val="4A4A4A"/>
          <w:lang w:val="hu-HU"/>
        </w:rPr>
      </w:pPr>
    </w:p>
    <w:p w14:paraId="184ADC55" w14:textId="77777777" w:rsidR="001268F3" w:rsidRPr="000F6B22" w:rsidRDefault="001268F3" w:rsidP="001268F3">
      <w:pPr>
        <w:pStyle w:val="resourcepacket-body"/>
        <w:rPr>
          <w:color w:val="4A4A4A"/>
          <w:lang w:val="hu-HU"/>
        </w:rPr>
      </w:pPr>
      <w:r w:rsidRPr="000F6B22">
        <w:rPr>
          <w:b/>
          <w:bCs/>
          <w:color w:val="4A4A4A"/>
          <w:lang w:val="hu-HU"/>
        </w:rPr>
        <w:t>További információkat és segítséget a következő szervezeteknél is kaphatunk:</w:t>
      </w:r>
    </w:p>
    <w:p w14:paraId="0AF35FBB" w14:textId="77777777" w:rsidR="001268F3" w:rsidRPr="000F6B22" w:rsidRDefault="00897200" w:rsidP="001268F3">
      <w:pPr>
        <w:pStyle w:val="resourcepacket-body"/>
        <w:rPr>
          <w:color w:val="4A4A4A"/>
          <w:lang w:val="hu-HU"/>
        </w:rPr>
      </w:pPr>
      <w:hyperlink r:id="rId22" w:tgtFrame="_blank" w:history="1">
        <w:r w:rsidR="001268F3" w:rsidRPr="00A72549">
          <w:rPr>
            <w:rStyle w:val="Hiperhivatkozs"/>
            <w:b/>
            <w:lang w:val="hu-HU"/>
          </w:rPr>
          <w:t>Muszáj Munkacsoport:</w:t>
        </w:r>
      </w:hyperlink>
      <w:r w:rsidR="001268F3" w:rsidRPr="000F6B22">
        <w:rPr>
          <w:color w:val="4A4A4A"/>
          <w:lang w:val="hu-HU"/>
        </w:rPr>
        <w:t> magyar nyelvű információs oldal a gyerekkori szexuális bántalmazásról.</w:t>
      </w:r>
    </w:p>
    <w:p w14:paraId="35AC3AE9" w14:textId="0E047392" w:rsidR="001268F3" w:rsidRPr="00A72549" w:rsidRDefault="00897200" w:rsidP="001268F3">
      <w:pPr>
        <w:pStyle w:val="resourcepacket-body"/>
        <w:rPr>
          <w:b/>
          <w:color w:val="4A4A4A"/>
          <w:lang w:val="hu-HU"/>
        </w:rPr>
      </w:pPr>
      <w:hyperlink w:tgtFrame="_blank" w:history="1">
        <w:r w:rsidR="001268F3" w:rsidRPr="00A72549">
          <w:rPr>
            <w:rStyle w:val="Hiperhivatkozs"/>
            <w:b/>
            <w:lang w:val="hu-HU"/>
          </w:rPr>
          <w:t>NANE Egyesület</w:t>
        </w:r>
      </w:hyperlink>
    </w:p>
    <w:p w14:paraId="2B5CDC68" w14:textId="5BD26F38" w:rsidR="001268F3" w:rsidRPr="000F6B22" w:rsidRDefault="001268F3" w:rsidP="001268F3">
      <w:pPr>
        <w:pStyle w:val="resourcepacket-body"/>
        <w:rPr>
          <w:color w:val="4A4A4A"/>
          <w:lang w:val="hu-HU"/>
        </w:rPr>
      </w:pPr>
      <w:r w:rsidRPr="000F6B22">
        <w:rPr>
          <w:color w:val="4A4A4A"/>
          <w:lang w:val="hu-HU"/>
        </w:rPr>
        <w:t>Segélyvonal bántalmazott nők és gyerekek részére: 06 80 505 101 (hívható hétfőn, kedden, csütörtökön és pénteken 18-22 óra között)</w:t>
      </w:r>
    </w:p>
    <w:p w14:paraId="24803A81" w14:textId="77777777" w:rsidR="001268F3" w:rsidRDefault="001268F3" w:rsidP="001268F3">
      <w:pPr>
        <w:pStyle w:val="resourcepacket-body"/>
        <w:rPr>
          <w:color w:val="4A4A4A"/>
          <w:lang w:val="hu-HU"/>
        </w:rPr>
      </w:pPr>
      <w:r w:rsidRPr="00A72549">
        <w:rPr>
          <w:b/>
          <w:color w:val="4A4A4A"/>
          <w:lang w:val="hu-HU"/>
        </w:rPr>
        <w:t>Szexuális erőszak segélyvonal:</w:t>
      </w:r>
      <w:r w:rsidRPr="000F6B22">
        <w:rPr>
          <w:color w:val="4A4A4A"/>
          <w:lang w:val="hu-HU"/>
        </w:rPr>
        <w:t xml:space="preserve"> 06 40 630 006 (Hívható hétfőnként 10–14, szerdánként 14–18, péntekenként 10–14 óra között)</w:t>
      </w:r>
    </w:p>
    <w:p w14:paraId="0E4994A7" w14:textId="77777777" w:rsidR="002477ED" w:rsidRDefault="002477ED" w:rsidP="001268F3">
      <w:pPr>
        <w:pStyle w:val="resourcepacket-body"/>
        <w:rPr>
          <w:color w:val="4A4A4A"/>
          <w:lang w:val="hu-HU"/>
        </w:rPr>
      </w:pPr>
    </w:p>
    <w:p w14:paraId="37D88064" w14:textId="77777777" w:rsidR="002477ED" w:rsidRDefault="002477ED" w:rsidP="001268F3">
      <w:pPr>
        <w:pStyle w:val="resourcepacket-body"/>
        <w:rPr>
          <w:color w:val="4A4A4A"/>
          <w:lang w:val="hu-HU"/>
        </w:rPr>
      </w:pPr>
    </w:p>
    <w:p w14:paraId="07C25F3D" w14:textId="77777777" w:rsidR="002477ED" w:rsidRDefault="002477ED" w:rsidP="001268F3">
      <w:pPr>
        <w:pStyle w:val="resourcepacket-body"/>
        <w:rPr>
          <w:color w:val="4A4A4A"/>
          <w:lang w:val="hu-HU"/>
        </w:rPr>
      </w:pPr>
    </w:p>
    <w:p w14:paraId="46CC51A5" w14:textId="77777777" w:rsidR="002477ED" w:rsidRDefault="002477ED" w:rsidP="001268F3">
      <w:pPr>
        <w:pStyle w:val="resourcepacket-body"/>
        <w:rPr>
          <w:color w:val="4A4A4A"/>
          <w:lang w:val="hu-HU"/>
        </w:rPr>
      </w:pPr>
    </w:p>
    <w:p w14:paraId="27650068" w14:textId="77777777" w:rsidR="002477ED" w:rsidRDefault="002477ED" w:rsidP="001268F3">
      <w:pPr>
        <w:pStyle w:val="resourcepacket-body"/>
        <w:rPr>
          <w:color w:val="4A4A4A"/>
          <w:lang w:val="hu-HU"/>
        </w:rPr>
      </w:pPr>
    </w:p>
    <w:p w14:paraId="68CD6AF9" w14:textId="77777777" w:rsidR="002477ED" w:rsidRDefault="002477ED" w:rsidP="001268F3">
      <w:pPr>
        <w:pStyle w:val="resourcepacket-body"/>
        <w:rPr>
          <w:color w:val="4A4A4A"/>
          <w:lang w:val="hu-HU"/>
        </w:rPr>
      </w:pPr>
    </w:p>
    <w:p w14:paraId="2B8DC074" w14:textId="77777777" w:rsidR="002477ED" w:rsidRDefault="002477ED" w:rsidP="001268F3">
      <w:pPr>
        <w:pStyle w:val="resourcepacket-body"/>
        <w:rPr>
          <w:color w:val="4A4A4A"/>
          <w:lang w:val="hu-HU"/>
        </w:rPr>
      </w:pPr>
    </w:p>
    <w:p w14:paraId="781CEE7D" w14:textId="77777777" w:rsidR="002477ED" w:rsidRDefault="002477ED" w:rsidP="001268F3">
      <w:pPr>
        <w:pStyle w:val="resourcepacket-body"/>
        <w:rPr>
          <w:color w:val="4A4A4A"/>
          <w:lang w:val="hu-HU"/>
        </w:rPr>
      </w:pPr>
    </w:p>
    <w:p w14:paraId="08F63523" w14:textId="77777777" w:rsidR="002477ED" w:rsidRDefault="002477ED" w:rsidP="001268F3">
      <w:pPr>
        <w:pStyle w:val="resourcepacket-body"/>
        <w:rPr>
          <w:color w:val="4A4A4A"/>
          <w:lang w:val="hu-HU"/>
        </w:rPr>
      </w:pPr>
    </w:p>
    <w:p w14:paraId="68613FC7" w14:textId="77777777" w:rsidR="002477ED" w:rsidRDefault="002477ED" w:rsidP="001268F3">
      <w:pPr>
        <w:pStyle w:val="resourcepacket-body"/>
        <w:rPr>
          <w:color w:val="4A4A4A"/>
          <w:lang w:val="hu-HU"/>
        </w:rPr>
      </w:pPr>
    </w:p>
    <w:p w14:paraId="75D89ABE" w14:textId="77777777" w:rsidR="002477ED" w:rsidRDefault="002477ED" w:rsidP="001268F3">
      <w:pPr>
        <w:pStyle w:val="resourcepacket-body"/>
        <w:rPr>
          <w:color w:val="4A4A4A"/>
          <w:lang w:val="hu-HU"/>
        </w:rPr>
      </w:pPr>
    </w:p>
    <w:p w14:paraId="11B568FB" w14:textId="77777777" w:rsidR="002477ED" w:rsidRDefault="002477ED" w:rsidP="001268F3">
      <w:pPr>
        <w:pStyle w:val="resourcepacket-body"/>
        <w:rPr>
          <w:color w:val="4A4A4A"/>
          <w:lang w:val="hu-HU"/>
        </w:rPr>
      </w:pPr>
    </w:p>
    <w:p w14:paraId="778925B2" w14:textId="77777777" w:rsidR="002477ED" w:rsidRDefault="002477ED" w:rsidP="001268F3">
      <w:pPr>
        <w:pStyle w:val="resourcepacket-body"/>
        <w:rPr>
          <w:color w:val="4A4A4A"/>
          <w:lang w:val="hu-HU"/>
        </w:rPr>
      </w:pPr>
    </w:p>
    <w:p w14:paraId="63780690" w14:textId="77777777" w:rsidR="002477ED" w:rsidRDefault="002477ED" w:rsidP="001268F3">
      <w:pPr>
        <w:pStyle w:val="resourcepacket-body"/>
        <w:rPr>
          <w:color w:val="4A4A4A"/>
          <w:lang w:val="hu-HU"/>
        </w:rPr>
      </w:pPr>
    </w:p>
    <w:p w14:paraId="0EA0A78B" w14:textId="77777777" w:rsidR="002477ED" w:rsidRDefault="002477ED" w:rsidP="001268F3">
      <w:pPr>
        <w:pStyle w:val="resourcepacket-body"/>
        <w:rPr>
          <w:color w:val="4A4A4A"/>
          <w:lang w:val="hu-HU"/>
        </w:rPr>
      </w:pPr>
    </w:p>
    <w:p w14:paraId="4448422F" w14:textId="77777777" w:rsidR="002477ED" w:rsidRDefault="002477ED" w:rsidP="001268F3">
      <w:pPr>
        <w:pStyle w:val="resourcepacket-body"/>
        <w:rPr>
          <w:color w:val="4A4A4A"/>
          <w:lang w:val="hu-HU"/>
        </w:rPr>
      </w:pPr>
    </w:p>
    <w:p w14:paraId="231FD1E1" w14:textId="77777777" w:rsidR="002477ED" w:rsidRDefault="002477ED" w:rsidP="001268F3">
      <w:pPr>
        <w:pStyle w:val="resourcepacket-body"/>
        <w:rPr>
          <w:color w:val="4A4A4A"/>
          <w:lang w:val="hu-HU"/>
        </w:rPr>
      </w:pPr>
    </w:p>
    <w:p w14:paraId="16C35F2F" w14:textId="77777777" w:rsidR="002477ED" w:rsidRDefault="002477ED" w:rsidP="001268F3">
      <w:pPr>
        <w:pStyle w:val="resourcepacket-body"/>
        <w:rPr>
          <w:color w:val="4A4A4A"/>
          <w:lang w:val="hu-HU"/>
        </w:rPr>
      </w:pPr>
    </w:p>
    <w:p w14:paraId="60275BA0" w14:textId="77777777" w:rsidR="002477ED" w:rsidRDefault="002477ED" w:rsidP="001268F3">
      <w:pPr>
        <w:pStyle w:val="resourcepacket-body"/>
        <w:rPr>
          <w:color w:val="4A4A4A"/>
          <w:lang w:val="hu-HU"/>
        </w:rPr>
      </w:pPr>
    </w:p>
    <w:p w14:paraId="60F2E2E3" w14:textId="77777777" w:rsidR="002477ED" w:rsidRDefault="002477ED" w:rsidP="001268F3">
      <w:pPr>
        <w:pStyle w:val="resourcepacket-body"/>
        <w:rPr>
          <w:color w:val="4A4A4A"/>
          <w:lang w:val="hu-HU"/>
        </w:rPr>
      </w:pPr>
    </w:p>
    <w:p w14:paraId="78373A84" w14:textId="77777777" w:rsidR="009A2880" w:rsidRDefault="009A2880" w:rsidP="001268F3">
      <w:pPr>
        <w:pStyle w:val="resourcepacket-body"/>
        <w:rPr>
          <w:color w:val="4A4A4A"/>
          <w:lang w:val="hu-HU"/>
        </w:rPr>
      </w:pPr>
    </w:p>
    <w:p w14:paraId="79CCDD86" w14:textId="77777777" w:rsidR="009A2880" w:rsidRDefault="009A2880" w:rsidP="001268F3">
      <w:pPr>
        <w:pStyle w:val="resourcepacket-body"/>
        <w:rPr>
          <w:color w:val="4A4A4A"/>
          <w:lang w:val="hu-HU"/>
        </w:rPr>
      </w:pPr>
    </w:p>
    <w:p w14:paraId="435B5C62" w14:textId="77777777" w:rsidR="009A2880" w:rsidRDefault="009A2880" w:rsidP="001268F3">
      <w:pPr>
        <w:pStyle w:val="resourcepacket-body"/>
        <w:rPr>
          <w:color w:val="4A4A4A"/>
          <w:lang w:val="hu-HU"/>
        </w:rPr>
      </w:pPr>
    </w:p>
    <w:p w14:paraId="22F3FB70" w14:textId="77777777" w:rsidR="009A2880" w:rsidRPr="000F6B22" w:rsidRDefault="009A2880" w:rsidP="001268F3">
      <w:pPr>
        <w:pStyle w:val="resourcepacket-body"/>
        <w:rPr>
          <w:color w:val="4A4A4A"/>
          <w:lang w:val="hu-HU"/>
        </w:rPr>
      </w:pPr>
    </w:p>
    <w:p w14:paraId="4C5CF5EF" w14:textId="77777777" w:rsidR="001268F3" w:rsidRPr="000F6B22" w:rsidRDefault="001268F3" w:rsidP="00AC15E1">
      <w:pPr>
        <w:pStyle w:val="resourcepacket-body"/>
        <w:rPr>
          <w:color w:val="4A4A4A"/>
          <w:lang w:val="hu-HU"/>
        </w:rPr>
      </w:pPr>
    </w:p>
    <w:p w14:paraId="7E382C4E" w14:textId="44F01A24" w:rsidR="00753168" w:rsidRPr="000F6B22" w:rsidRDefault="00AB4A17" w:rsidP="001A1ED3">
      <w:pPr>
        <w:pStyle w:val="resourcepacket-heading1"/>
        <w:jc w:val="left"/>
        <w:rPr>
          <w:color w:val="2F5496" w:themeColor="accent1" w:themeShade="BF"/>
          <w:lang w:val="hu-HU"/>
        </w:rPr>
      </w:pPr>
      <w:bookmarkStart w:id="24" w:name="_Toc38882950"/>
      <w:r>
        <w:rPr>
          <w:color w:val="2F5496" w:themeColor="accent1" w:themeShade="BF"/>
          <w:lang w:val="hu-HU"/>
        </w:rPr>
        <w:t>Jegyzet</w:t>
      </w:r>
      <w:bookmarkEnd w:id="24"/>
    </w:p>
    <w:p w14:paraId="24FE5765" w14:textId="77777777" w:rsidR="00753168" w:rsidRPr="000F6B22" w:rsidRDefault="00753168" w:rsidP="00AC15E1">
      <w:pPr>
        <w:pStyle w:val="resourcepacket-body"/>
        <w:rPr>
          <w:color w:val="4A4A4A"/>
          <w:lang w:val="hu-HU"/>
        </w:rPr>
      </w:pPr>
    </w:p>
    <w:p w14:paraId="0A59171D" w14:textId="5595D4F1" w:rsidR="00594E4E" w:rsidRPr="000F6B22" w:rsidRDefault="00AB4A17" w:rsidP="00753168">
      <w:pPr>
        <w:pStyle w:val="NormlWeb"/>
        <w:shd w:val="clear" w:color="auto" w:fill="FFFFFF"/>
        <w:spacing w:line="276" w:lineRule="auto"/>
        <w:jc w:val="center"/>
        <w:rPr>
          <w:rFonts w:ascii="Avenir Book" w:hAnsi="Avenir Book"/>
          <w:b/>
          <w:bCs/>
          <w:sz w:val="28"/>
          <w:szCs w:val="28"/>
          <w:lang w:val="hu-HU"/>
        </w:rPr>
      </w:pPr>
      <w:r>
        <w:rPr>
          <w:rFonts w:ascii="Avenir Book" w:hAnsi="Avenir Book"/>
          <w:b/>
          <w:bCs/>
          <w:sz w:val="28"/>
          <w:szCs w:val="28"/>
          <w:lang w:val="hu-HU"/>
        </w:rPr>
        <w:tab/>
        <w:t>EGYÉNI ÉS KÖZÖSSÉGI REAGÁLÁS</w:t>
      </w:r>
    </w:p>
    <w:p w14:paraId="3DF89D3D" w14:textId="7274F29F" w:rsidR="00753168" w:rsidRPr="000F6B22" w:rsidRDefault="00AB4A17" w:rsidP="00753168">
      <w:pPr>
        <w:pStyle w:val="NormlWeb"/>
        <w:shd w:val="clear" w:color="auto" w:fill="FFFFFF"/>
        <w:spacing w:line="276" w:lineRule="auto"/>
        <w:jc w:val="center"/>
        <w:rPr>
          <w:rFonts w:ascii="Avenir Book" w:hAnsi="Avenir Book"/>
          <w:b/>
          <w:bCs/>
          <w:sz w:val="28"/>
          <w:szCs w:val="28"/>
          <w:lang w:val="hu-HU"/>
        </w:rPr>
      </w:pPr>
      <w:r>
        <w:rPr>
          <w:rFonts w:ascii="Avenir Book" w:hAnsi="Avenir Book"/>
          <w:b/>
          <w:bCs/>
          <w:sz w:val="28"/>
          <w:szCs w:val="28"/>
          <w:lang w:val="hu-HU"/>
        </w:rPr>
        <w:t>a családon belüli erőszakra</w:t>
      </w:r>
    </w:p>
    <w:p w14:paraId="05B4F2D9" w14:textId="71B12C5B" w:rsidR="00753168" w:rsidRPr="000F6B22" w:rsidRDefault="00AB4A17" w:rsidP="00753168">
      <w:pPr>
        <w:pStyle w:val="NormlWeb"/>
        <w:shd w:val="clear" w:color="auto" w:fill="FFFFFF"/>
        <w:spacing w:line="276" w:lineRule="auto"/>
        <w:jc w:val="center"/>
        <w:rPr>
          <w:rFonts w:ascii="Avenir Book" w:hAnsi="Avenir Book"/>
          <w:sz w:val="22"/>
          <w:szCs w:val="22"/>
          <w:lang w:val="hu-HU"/>
        </w:rPr>
      </w:pPr>
      <w:r>
        <w:rPr>
          <w:rFonts w:ascii="Avenir Book" w:hAnsi="Avenir Book"/>
          <w:sz w:val="22"/>
          <w:szCs w:val="22"/>
          <w:lang w:val="hu-HU"/>
        </w:rPr>
        <w:t xml:space="preserve">Írta: </w:t>
      </w:r>
      <w:proofErr w:type="spellStart"/>
      <w:r w:rsidR="00753168" w:rsidRPr="000F6B22">
        <w:rPr>
          <w:rFonts w:ascii="Avenir Book" w:hAnsi="Avenir Book"/>
          <w:sz w:val="22"/>
          <w:szCs w:val="22"/>
          <w:lang w:val="hu-HU"/>
        </w:rPr>
        <w:t>Mable</w:t>
      </w:r>
      <w:proofErr w:type="spellEnd"/>
      <w:r w:rsidR="00753168" w:rsidRPr="000F6B22">
        <w:rPr>
          <w:rFonts w:ascii="Avenir Book" w:hAnsi="Avenir Book"/>
          <w:sz w:val="22"/>
          <w:szCs w:val="22"/>
          <w:lang w:val="hu-HU"/>
        </w:rPr>
        <w:t xml:space="preserve"> C. </w:t>
      </w:r>
      <w:proofErr w:type="spellStart"/>
      <w:r w:rsidR="00753168" w:rsidRPr="000F6B22">
        <w:rPr>
          <w:rFonts w:ascii="Avenir Book" w:hAnsi="Avenir Book"/>
          <w:sz w:val="22"/>
          <w:szCs w:val="22"/>
          <w:lang w:val="hu-HU"/>
        </w:rPr>
        <w:t>Dunbar</w:t>
      </w:r>
      <w:proofErr w:type="spellEnd"/>
      <w:r w:rsidR="00753168" w:rsidRPr="000F6B22">
        <w:rPr>
          <w:rFonts w:ascii="Avenir Book" w:hAnsi="Avenir Book"/>
          <w:sz w:val="22"/>
          <w:szCs w:val="22"/>
          <w:lang w:val="hu-HU"/>
        </w:rPr>
        <w:t>, PhD LPC</w:t>
      </w:r>
    </w:p>
    <w:p w14:paraId="09D51F77" w14:textId="76E5C6F7" w:rsidR="00753168" w:rsidRPr="000F6B22" w:rsidRDefault="00AB4A17" w:rsidP="00594E4E">
      <w:pPr>
        <w:pStyle w:val="NormlWeb"/>
        <w:shd w:val="clear" w:color="auto" w:fill="FFFFFF"/>
        <w:spacing w:line="276" w:lineRule="auto"/>
        <w:jc w:val="center"/>
        <w:rPr>
          <w:rFonts w:ascii="Avenir Book" w:hAnsi="Avenir Book"/>
          <w:sz w:val="22"/>
          <w:szCs w:val="22"/>
          <w:lang w:val="hu-HU"/>
        </w:rPr>
      </w:pPr>
      <w:r>
        <w:rPr>
          <w:rFonts w:ascii="Avenir Book" w:hAnsi="Avenir Book"/>
          <w:sz w:val="22"/>
          <w:szCs w:val="22"/>
          <w:lang w:val="hu-HU"/>
        </w:rPr>
        <w:t>Engedéllyel felhasználva</w:t>
      </w:r>
    </w:p>
    <w:p w14:paraId="4673FDEA" w14:textId="7F5FDE27" w:rsidR="00594E4E" w:rsidRPr="000F6B22" w:rsidRDefault="00AB4A17" w:rsidP="00594E4E">
      <w:pPr>
        <w:pStyle w:val="NormlWeb"/>
        <w:shd w:val="clear" w:color="auto" w:fill="FFFFFF"/>
        <w:spacing w:line="276" w:lineRule="auto"/>
        <w:jc w:val="center"/>
        <w:rPr>
          <w:rFonts w:ascii="Avenir Book" w:hAnsi="Avenir Book"/>
          <w:i/>
          <w:iCs/>
          <w:sz w:val="22"/>
          <w:szCs w:val="22"/>
          <w:lang w:val="hu-HU"/>
        </w:rPr>
      </w:pPr>
      <w:r>
        <w:rPr>
          <w:rFonts w:ascii="Avenir Book" w:hAnsi="Avenir Book"/>
          <w:sz w:val="22"/>
          <w:szCs w:val="22"/>
          <w:lang w:val="hu-HU"/>
        </w:rPr>
        <w:t xml:space="preserve">az  </w:t>
      </w:r>
      <w:r>
        <w:rPr>
          <w:rFonts w:ascii="Avenir Book" w:hAnsi="Avenir Book"/>
          <w:i/>
          <w:iCs/>
          <w:sz w:val="22"/>
          <w:szCs w:val="22"/>
          <w:lang w:val="hu-HU"/>
        </w:rPr>
        <w:t>A családon belüli erőszak dinamikája c. füzetből</w:t>
      </w:r>
    </w:p>
    <w:p w14:paraId="5024C749" w14:textId="4353C2AA" w:rsidR="00753168" w:rsidRPr="000F6B22" w:rsidRDefault="00AB4A17" w:rsidP="00753168">
      <w:pPr>
        <w:pStyle w:val="NormlWeb"/>
        <w:shd w:val="clear" w:color="auto" w:fill="FFFFFF"/>
        <w:jc w:val="center"/>
        <w:rPr>
          <w:rFonts w:ascii="Avenir Book" w:hAnsi="Avenir Book"/>
          <w:sz w:val="18"/>
          <w:szCs w:val="18"/>
          <w:lang w:val="hu-HU"/>
        </w:rPr>
      </w:pPr>
      <w:r>
        <w:rPr>
          <w:rFonts w:ascii="Avenir Book" w:hAnsi="Avenir Book"/>
          <w:sz w:val="18"/>
          <w:szCs w:val="18"/>
          <w:lang w:val="hu-HU"/>
        </w:rPr>
        <w:t xml:space="preserve">Készítette: az Észak- Amerikai Divízió Női Szolgálatok Osztálya </w:t>
      </w:r>
      <w:r w:rsidR="00753168" w:rsidRPr="000F6B22">
        <w:rPr>
          <w:rFonts w:ascii="Avenir Book" w:hAnsi="Avenir Book"/>
          <w:sz w:val="18"/>
          <w:szCs w:val="18"/>
          <w:lang w:val="hu-HU"/>
        </w:rPr>
        <w:t>2016</w:t>
      </w:r>
      <w:r>
        <w:rPr>
          <w:rFonts w:ascii="Avenir Book" w:hAnsi="Avenir Book"/>
          <w:sz w:val="18"/>
          <w:szCs w:val="18"/>
          <w:lang w:val="hu-HU"/>
        </w:rPr>
        <w:t>-ban</w:t>
      </w:r>
    </w:p>
    <w:p w14:paraId="2DFE180F" w14:textId="214F525D" w:rsidR="00753168" w:rsidRPr="000F6B22" w:rsidRDefault="00753168" w:rsidP="00753168">
      <w:pPr>
        <w:pStyle w:val="NormlWeb"/>
        <w:shd w:val="clear" w:color="auto" w:fill="FFFFFF"/>
        <w:rPr>
          <w:rFonts w:ascii="Avenir Book" w:hAnsi="Avenir Book"/>
          <w:sz w:val="22"/>
          <w:szCs w:val="22"/>
          <w:lang w:val="hu-HU"/>
        </w:rPr>
      </w:pPr>
    </w:p>
    <w:p w14:paraId="60ED5A3E" w14:textId="77777777" w:rsidR="00594E4E" w:rsidRPr="000F6B22" w:rsidRDefault="00594E4E" w:rsidP="00753168">
      <w:pPr>
        <w:pStyle w:val="NormlWeb"/>
        <w:shd w:val="clear" w:color="auto" w:fill="FFFFFF"/>
        <w:rPr>
          <w:rFonts w:ascii="Avenir Book" w:hAnsi="Avenir Book"/>
          <w:sz w:val="22"/>
          <w:szCs w:val="22"/>
          <w:lang w:val="hu-HU"/>
        </w:rPr>
      </w:pPr>
    </w:p>
    <w:p w14:paraId="07EDB771" w14:textId="32D65ACF" w:rsidR="00753168" w:rsidRPr="000F6B22" w:rsidRDefault="008F0251" w:rsidP="0011266F">
      <w:pPr>
        <w:pStyle w:val="NormlWeb"/>
        <w:shd w:val="clear" w:color="auto" w:fill="FFFFFF"/>
        <w:jc w:val="center"/>
        <w:rPr>
          <w:rFonts w:asciiTheme="minorHAnsi" w:hAnsiTheme="minorHAnsi"/>
          <w:i/>
          <w:iCs/>
          <w:sz w:val="22"/>
          <w:szCs w:val="22"/>
          <w:lang w:val="hu-HU"/>
        </w:rPr>
      </w:pPr>
      <w:r>
        <w:rPr>
          <w:rFonts w:asciiTheme="minorHAnsi" w:hAnsiTheme="minorHAnsi"/>
          <w:i/>
          <w:iCs/>
          <w:sz w:val="22"/>
          <w:szCs w:val="22"/>
          <w:lang w:val="hu-HU"/>
        </w:rPr>
        <w:t xml:space="preserve">„Az erőszakot és bántalmazást elszenvedő családok gyógyításához </w:t>
      </w:r>
      <w:r w:rsidR="00E30F5A">
        <w:rPr>
          <w:rFonts w:asciiTheme="minorHAnsi" w:hAnsiTheme="minorHAnsi"/>
          <w:i/>
          <w:iCs/>
          <w:sz w:val="22"/>
          <w:szCs w:val="22"/>
          <w:lang w:val="hu-HU"/>
        </w:rPr>
        <w:t xml:space="preserve">az összes </w:t>
      </w:r>
      <w:r w:rsidR="00E96070">
        <w:rPr>
          <w:rFonts w:asciiTheme="minorHAnsi" w:hAnsiTheme="minorHAnsi"/>
          <w:i/>
          <w:iCs/>
          <w:sz w:val="22"/>
          <w:szCs w:val="22"/>
          <w:lang w:val="hu-HU"/>
        </w:rPr>
        <w:t xml:space="preserve">érintett </w:t>
      </w:r>
      <w:r w:rsidR="00E30F5A">
        <w:rPr>
          <w:rFonts w:asciiTheme="minorHAnsi" w:hAnsiTheme="minorHAnsi"/>
          <w:i/>
          <w:iCs/>
          <w:sz w:val="22"/>
          <w:szCs w:val="22"/>
          <w:lang w:val="hu-HU"/>
        </w:rPr>
        <w:t xml:space="preserve">személy igényeinek egyeztetése szükséges. Ezért nem lehet eléggé hangsúlyozni a világi és egyházi segítők közötti egyetértés és együttműködés kialakításának fontosságát </w:t>
      </w:r>
      <w:r w:rsidR="00753168" w:rsidRPr="000F6B22">
        <w:rPr>
          <w:rFonts w:asciiTheme="minorHAnsi" w:hAnsiTheme="minorHAnsi"/>
          <w:i/>
          <w:iCs/>
          <w:sz w:val="22"/>
          <w:szCs w:val="22"/>
          <w:lang w:val="hu-HU"/>
        </w:rPr>
        <w:t xml:space="preserve">a </w:t>
      </w:r>
      <w:r w:rsidR="00E30F5A">
        <w:rPr>
          <w:rFonts w:asciiTheme="minorHAnsi" w:hAnsiTheme="minorHAnsi"/>
          <w:i/>
          <w:iCs/>
          <w:sz w:val="22"/>
          <w:szCs w:val="22"/>
          <w:lang w:val="hu-HU"/>
        </w:rPr>
        <w:t>családon belüli erőszak kezelésében.</w:t>
      </w:r>
      <w:r w:rsidR="00753168" w:rsidRPr="000F6B22">
        <w:rPr>
          <w:rFonts w:asciiTheme="minorHAnsi" w:hAnsiTheme="minorHAnsi"/>
          <w:i/>
          <w:iCs/>
          <w:sz w:val="22"/>
          <w:szCs w:val="22"/>
          <w:lang w:val="hu-HU"/>
        </w:rPr>
        <w:t xml:space="preserve">” </w:t>
      </w:r>
      <w:r w:rsidR="0011266F" w:rsidRPr="000F6B22">
        <w:rPr>
          <w:rStyle w:val="Lbjegyzet-hivatkozs"/>
          <w:rFonts w:asciiTheme="minorHAnsi" w:hAnsiTheme="minorHAnsi"/>
          <w:i/>
          <w:iCs/>
          <w:sz w:val="22"/>
          <w:szCs w:val="22"/>
          <w:lang w:val="hu-HU"/>
        </w:rPr>
        <w:footnoteReference w:id="9"/>
      </w:r>
    </w:p>
    <w:p w14:paraId="570C9BAB" w14:textId="77777777" w:rsidR="0011266F" w:rsidRPr="000F6B22" w:rsidRDefault="0011266F" w:rsidP="00753168">
      <w:pPr>
        <w:pStyle w:val="NormlWeb"/>
        <w:shd w:val="clear" w:color="auto" w:fill="FFFFFF"/>
        <w:rPr>
          <w:rFonts w:asciiTheme="minorHAnsi" w:hAnsiTheme="minorHAnsi"/>
          <w:i/>
          <w:iCs/>
          <w:sz w:val="22"/>
          <w:szCs w:val="22"/>
          <w:lang w:val="hu-HU"/>
        </w:rPr>
      </w:pPr>
    </w:p>
    <w:p w14:paraId="6E17AB0D" w14:textId="44EC9F31" w:rsidR="00594E4E" w:rsidRPr="000F6B22" w:rsidRDefault="00E30F5A"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Képezzük magunkat</w:t>
      </w:r>
      <w:r>
        <w:rPr>
          <w:rFonts w:ascii="Avenir Book" w:hAnsi="Avenir Book"/>
          <w:sz w:val="22"/>
          <w:szCs w:val="22"/>
          <w:lang w:val="hu-HU"/>
        </w:rPr>
        <w:t xml:space="preserve"> és legyünk tisztában a családon belüli erőszak dinamikájával: olvassunk könyveket, nézzünk meg videókat, vegyünk részt </w:t>
      </w:r>
      <w:proofErr w:type="spellStart"/>
      <w:r w:rsidR="00753168" w:rsidRPr="000F6B22">
        <w:rPr>
          <w:rFonts w:ascii="Avenir Book" w:hAnsi="Avenir Book"/>
          <w:sz w:val="22"/>
          <w:szCs w:val="22"/>
          <w:lang w:val="hu-HU"/>
        </w:rPr>
        <w:t>workshop</w:t>
      </w:r>
      <w:r>
        <w:rPr>
          <w:rFonts w:ascii="Avenir Book" w:hAnsi="Avenir Book"/>
          <w:sz w:val="22"/>
          <w:szCs w:val="22"/>
          <w:lang w:val="hu-HU"/>
        </w:rPr>
        <w:t>okon</w:t>
      </w:r>
      <w:proofErr w:type="spellEnd"/>
      <w:r>
        <w:rPr>
          <w:rFonts w:ascii="Avenir Book" w:hAnsi="Avenir Book"/>
          <w:sz w:val="22"/>
          <w:szCs w:val="22"/>
          <w:lang w:val="hu-HU"/>
        </w:rPr>
        <w:t>, szemináriumokon, stb.</w:t>
      </w:r>
      <w:r w:rsidR="00753168" w:rsidRPr="000F6B22">
        <w:rPr>
          <w:rFonts w:ascii="Avenir Book" w:hAnsi="Avenir Book"/>
          <w:sz w:val="22"/>
          <w:szCs w:val="22"/>
          <w:lang w:val="hu-HU"/>
        </w:rPr>
        <w:t xml:space="preserve"> </w:t>
      </w:r>
    </w:p>
    <w:p w14:paraId="1E62CDB3" w14:textId="652F7526" w:rsidR="00753168" w:rsidRPr="000F6B22" w:rsidRDefault="00F42D5E"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Kezdeményezzünk</w:t>
      </w:r>
      <w:r>
        <w:rPr>
          <w:rFonts w:ascii="Avenir Book" w:hAnsi="Avenir Book"/>
          <w:sz w:val="22"/>
          <w:szCs w:val="22"/>
          <w:lang w:val="hu-HU"/>
        </w:rPr>
        <w:t xml:space="preserve"> kapcsolatfelvételt és segítségnyújtást a környéken folyó programokkal, amelyek biztonságot, érdekképviseletet, támogatást és más szükséges segítséget nyújtanak az áldozatoknak és az elkövetőknek. </w:t>
      </w:r>
      <w:r w:rsidR="00753168" w:rsidRPr="000F6B22">
        <w:rPr>
          <w:rFonts w:ascii="Avenir Book" w:hAnsi="Avenir Book"/>
          <w:sz w:val="22"/>
          <w:szCs w:val="22"/>
          <w:lang w:val="hu-HU"/>
        </w:rPr>
        <w:t xml:space="preserve"> </w:t>
      </w:r>
    </w:p>
    <w:p w14:paraId="4F7A0C17" w14:textId="74D540D8" w:rsidR="00753168" w:rsidRPr="000F6B22" w:rsidRDefault="00CA637F"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Támogassuk az áldozat-központú reagálást</w:t>
      </w:r>
      <w:r>
        <w:rPr>
          <w:rFonts w:ascii="Avenir Book" w:hAnsi="Avenir Book"/>
          <w:sz w:val="22"/>
          <w:szCs w:val="22"/>
          <w:lang w:val="hu-HU"/>
        </w:rPr>
        <w:t xml:space="preserve"> az erőszakra és a közösségi </w:t>
      </w:r>
      <w:r w:rsidR="0031524C">
        <w:rPr>
          <w:rFonts w:ascii="Avenir Book" w:hAnsi="Avenir Book"/>
          <w:sz w:val="22"/>
          <w:szCs w:val="22"/>
          <w:lang w:val="hu-HU"/>
        </w:rPr>
        <w:t xml:space="preserve">menedékhelyek elérhetőségét! </w:t>
      </w:r>
      <w:r>
        <w:rPr>
          <w:rFonts w:ascii="Avenir Book" w:hAnsi="Avenir Book"/>
          <w:sz w:val="22"/>
          <w:szCs w:val="22"/>
          <w:lang w:val="hu-HU"/>
        </w:rPr>
        <w:t xml:space="preserve"> </w:t>
      </w:r>
      <w:r w:rsidR="00753168" w:rsidRPr="000F6B22">
        <w:rPr>
          <w:rFonts w:ascii="Avenir Book" w:hAnsi="Avenir Book"/>
          <w:sz w:val="22"/>
          <w:szCs w:val="22"/>
          <w:lang w:val="hu-HU"/>
        </w:rPr>
        <w:t xml:space="preserve"> </w:t>
      </w:r>
    </w:p>
    <w:p w14:paraId="182EB3D0" w14:textId="680ED697" w:rsidR="00753168" w:rsidRPr="007D4FEB" w:rsidRDefault="00CA637F" w:rsidP="00594E4E">
      <w:pPr>
        <w:pStyle w:val="NormlWeb"/>
        <w:numPr>
          <w:ilvl w:val="0"/>
          <w:numId w:val="51"/>
        </w:numPr>
        <w:shd w:val="clear" w:color="auto" w:fill="FFFFFF"/>
        <w:spacing w:before="100" w:beforeAutospacing="1" w:after="120"/>
        <w:rPr>
          <w:rFonts w:ascii="Avenir Book" w:hAnsi="Avenir Book"/>
          <w:b/>
          <w:sz w:val="22"/>
          <w:szCs w:val="22"/>
          <w:lang w:val="hu-HU"/>
        </w:rPr>
      </w:pPr>
      <w:r w:rsidRPr="007D4FEB">
        <w:rPr>
          <w:rFonts w:ascii="Avenir Book" w:hAnsi="Avenir Book"/>
          <w:b/>
          <w:sz w:val="22"/>
          <w:szCs w:val="22"/>
          <w:lang w:val="hu-HU"/>
        </w:rPr>
        <w:t xml:space="preserve">Számonkéréssel tartsuk </w:t>
      </w:r>
      <w:r w:rsidR="000946C6">
        <w:rPr>
          <w:rFonts w:ascii="Avenir Book" w:hAnsi="Avenir Book"/>
          <w:b/>
          <w:sz w:val="22"/>
          <w:szCs w:val="22"/>
          <w:lang w:val="hu-HU"/>
        </w:rPr>
        <w:t>vissza</w:t>
      </w:r>
      <w:r w:rsidRPr="007D4FEB">
        <w:rPr>
          <w:rFonts w:ascii="Avenir Book" w:hAnsi="Avenir Book"/>
          <w:b/>
          <w:sz w:val="22"/>
          <w:szCs w:val="22"/>
          <w:lang w:val="hu-HU"/>
        </w:rPr>
        <w:t xml:space="preserve"> az elkövetőket.</w:t>
      </w:r>
      <w:r w:rsidR="00753168" w:rsidRPr="007D4FEB">
        <w:rPr>
          <w:rFonts w:ascii="Avenir Book" w:hAnsi="Avenir Book"/>
          <w:b/>
          <w:sz w:val="22"/>
          <w:szCs w:val="22"/>
          <w:lang w:val="hu-HU"/>
        </w:rPr>
        <w:t xml:space="preserve"> </w:t>
      </w:r>
    </w:p>
    <w:p w14:paraId="52B4E3CA" w14:textId="50A4F756" w:rsidR="00753168" w:rsidRPr="000F6B22" w:rsidRDefault="00AD0561"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 xml:space="preserve">Gondoskodjunk róla, hogy minden közösség, még a </w:t>
      </w:r>
      <w:r w:rsidR="008C74FC" w:rsidRPr="007D4FEB">
        <w:rPr>
          <w:rFonts w:ascii="Avenir Book" w:hAnsi="Avenir Book"/>
          <w:b/>
          <w:sz w:val="22"/>
          <w:szCs w:val="22"/>
          <w:lang w:val="hu-HU"/>
        </w:rPr>
        <w:t>kisebbségben élők is hangot kapjanak</w:t>
      </w:r>
      <w:r w:rsidR="008C74FC">
        <w:rPr>
          <w:rFonts w:ascii="Avenir Book" w:hAnsi="Avenir Book"/>
          <w:sz w:val="22"/>
          <w:szCs w:val="22"/>
          <w:lang w:val="hu-HU"/>
        </w:rPr>
        <w:t xml:space="preserve"> és hozzáférhessenek a kulturális szempontból megfelelő válaszokhoz és forrásokhoz. </w:t>
      </w:r>
      <w:r w:rsidR="00753168" w:rsidRPr="000F6B22">
        <w:rPr>
          <w:rFonts w:ascii="Avenir Book" w:hAnsi="Avenir Book"/>
          <w:sz w:val="22"/>
          <w:szCs w:val="22"/>
          <w:lang w:val="hu-HU"/>
        </w:rPr>
        <w:t xml:space="preserve"> </w:t>
      </w:r>
    </w:p>
    <w:p w14:paraId="0093A330" w14:textId="504CD2A8" w:rsidR="00753168" w:rsidRPr="000F6B22" w:rsidRDefault="008C74FC"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 xml:space="preserve">Támogassuk a kollektív álláspontot, miszerint a családon belüli erőszak közösségi probléma </w:t>
      </w:r>
      <w:r>
        <w:rPr>
          <w:rFonts w:ascii="Avenir Book" w:hAnsi="Avenir Book"/>
          <w:sz w:val="22"/>
          <w:szCs w:val="22"/>
          <w:lang w:val="hu-HU"/>
        </w:rPr>
        <w:t>és a közösség is felelős a megelőzéséért, valamint az esetleges beavatkozási eljárás</w:t>
      </w:r>
      <w:r w:rsidR="00557C06">
        <w:rPr>
          <w:rFonts w:ascii="Avenir Book" w:hAnsi="Avenir Book"/>
          <w:sz w:val="22"/>
          <w:szCs w:val="22"/>
          <w:lang w:val="hu-HU"/>
        </w:rPr>
        <w:t>ér</w:t>
      </w:r>
      <w:r>
        <w:rPr>
          <w:rFonts w:ascii="Avenir Book" w:hAnsi="Avenir Book"/>
          <w:sz w:val="22"/>
          <w:szCs w:val="22"/>
          <w:lang w:val="hu-HU"/>
        </w:rPr>
        <w:t>t is.</w:t>
      </w:r>
      <w:r w:rsidR="00753168" w:rsidRPr="000F6B22">
        <w:rPr>
          <w:rFonts w:ascii="Avenir Book" w:hAnsi="Avenir Book"/>
          <w:sz w:val="22"/>
          <w:szCs w:val="22"/>
          <w:lang w:val="hu-HU"/>
        </w:rPr>
        <w:t xml:space="preserve"> </w:t>
      </w:r>
    </w:p>
    <w:p w14:paraId="3AE82402" w14:textId="224CD416" w:rsidR="00753168" w:rsidRPr="000F6B22" w:rsidRDefault="00B028A5"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H</w:t>
      </w:r>
      <w:r w:rsidR="007D062F" w:rsidRPr="007D4FEB">
        <w:rPr>
          <w:rFonts w:ascii="Avenir Book" w:hAnsi="Avenir Book"/>
          <w:b/>
          <w:sz w:val="22"/>
          <w:szCs w:val="22"/>
          <w:lang w:val="hu-HU"/>
        </w:rPr>
        <w:t>ozzunk létre összehangolt közösségi választ</w:t>
      </w:r>
      <w:r w:rsidR="007D062F">
        <w:rPr>
          <w:rFonts w:ascii="Avenir Book" w:hAnsi="Avenir Book"/>
          <w:sz w:val="22"/>
          <w:szCs w:val="22"/>
          <w:lang w:val="hu-HU"/>
        </w:rPr>
        <w:t xml:space="preserve"> a családon belül</w:t>
      </w:r>
      <w:r>
        <w:rPr>
          <w:rFonts w:ascii="Avenir Book" w:hAnsi="Avenir Book"/>
          <w:sz w:val="22"/>
          <w:szCs w:val="22"/>
          <w:lang w:val="hu-HU"/>
        </w:rPr>
        <w:t>i</w:t>
      </w:r>
      <w:r w:rsidR="007D062F">
        <w:rPr>
          <w:rFonts w:ascii="Avenir Book" w:hAnsi="Avenir Book"/>
          <w:sz w:val="22"/>
          <w:szCs w:val="22"/>
          <w:lang w:val="hu-HU"/>
        </w:rPr>
        <w:t xml:space="preserve"> erőszakra a rendfenntartó szervek, az iskolarendszer, mentálhigiénés szakemberek, körzeti ügyvédek, gyermekvédelmi szervezetek, lelkészek, egészségvédelmi szakemberek, áldozatok védői, elkövetők számára létrejött programok, idősek bántalmazásával foglalkozók, politikusok és pártfogó tisztek bevonásával. </w:t>
      </w:r>
      <w:r w:rsidR="00753168" w:rsidRPr="000F6B22">
        <w:rPr>
          <w:rFonts w:ascii="Avenir Book" w:hAnsi="Avenir Book"/>
          <w:sz w:val="22"/>
          <w:szCs w:val="22"/>
          <w:lang w:val="hu-HU"/>
        </w:rPr>
        <w:t xml:space="preserve"> </w:t>
      </w:r>
    </w:p>
    <w:p w14:paraId="76BA23B6" w14:textId="0C802436" w:rsidR="00753168" w:rsidRPr="000F6B22" w:rsidRDefault="009B47E0" w:rsidP="00594E4E">
      <w:pPr>
        <w:pStyle w:val="NormlWeb"/>
        <w:numPr>
          <w:ilvl w:val="0"/>
          <w:numId w:val="51"/>
        </w:numPr>
        <w:shd w:val="clear" w:color="auto" w:fill="FFFFFF"/>
        <w:spacing w:before="100" w:beforeAutospacing="1" w:after="120"/>
        <w:rPr>
          <w:rFonts w:ascii="Avenir Book" w:hAnsi="Avenir Book"/>
          <w:sz w:val="22"/>
          <w:szCs w:val="22"/>
          <w:lang w:val="hu-HU"/>
        </w:rPr>
      </w:pPr>
      <w:r w:rsidRPr="007D4FEB">
        <w:rPr>
          <w:rFonts w:ascii="Avenir Book" w:hAnsi="Avenir Book"/>
          <w:b/>
          <w:sz w:val="22"/>
          <w:szCs w:val="22"/>
          <w:lang w:val="hu-HU"/>
        </w:rPr>
        <w:t>Vegyük fel a kapcsolatot a helyi képviselővel annak érdekében, hogy olyan törvényeket hozzanak és tartassanak be, amelyek segítenek megelőzni a családon belüli erőszakot,</w:t>
      </w:r>
      <w:r>
        <w:rPr>
          <w:rFonts w:ascii="Avenir Book" w:hAnsi="Avenir Book"/>
          <w:sz w:val="22"/>
          <w:szCs w:val="22"/>
          <w:lang w:val="hu-HU"/>
        </w:rPr>
        <w:t xml:space="preserve"> biztonságot és támogatást nyújtanak az áldozatoknak és számon kérhetik a bántalmazókat. </w:t>
      </w:r>
    </w:p>
    <w:sectPr w:rsidR="00753168" w:rsidRPr="000F6B22" w:rsidSect="00E60DA9">
      <w:footerReference w:type="default" r:id="rId23"/>
      <w:footnotePr>
        <w:pos w:val="beneathText"/>
      </w:footnotePr>
      <w:endnotePr>
        <w:numFmt w:val="decimal"/>
      </w:endnotePr>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289C" w14:textId="77777777" w:rsidR="00A26B1C" w:rsidRDefault="00A26B1C">
      <w:r>
        <w:separator/>
      </w:r>
    </w:p>
  </w:endnote>
  <w:endnote w:type="continuationSeparator" w:id="0">
    <w:p w14:paraId="2805BB8C" w14:textId="77777777" w:rsidR="00A26B1C" w:rsidRDefault="00A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dvent Sans Logo">
    <w:altName w:val="Segoe UI"/>
    <w:panose1 w:val="00000000000000000000"/>
    <w:charset w:val="00"/>
    <w:family w:val="swiss"/>
    <w:notTrueType/>
    <w:pitch w:val="variable"/>
    <w:sig w:usb0="00000001" w:usb1="4000001F" w:usb2="0800002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venir Medium">
    <w:charset w:val="00"/>
    <w:family w:val="auto"/>
    <w:pitch w:val="variable"/>
    <w:sig w:usb0="800000AF" w:usb1="5000204A" w:usb2="00000000" w:usb3="00000000" w:csb0="0000009B" w:csb1="00000000"/>
  </w:font>
  <w:font w:name="Avenir Roman">
    <w:altName w:val="Corbel"/>
    <w:charset w:val="4D"/>
    <w:family w:val="swiss"/>
    <w:pitch w:val="variable"/>
    <w:sig w:usb0="00000001" w:usb1="5000204A" w:usb2="00000000" w:usb3="00000000" w:csb0="0000009B" w:csb1="00000000"/>
  </w:font>
  <w:font w:name="Times New Roman (Headings CS)">
    <w:altName w:val="Times New Roman"/>
    <w:panose1 w:val="00000000000000000000"/>
    <w:charset w:val="00"/>
    <w:family w:val="roman"/>
    <w:notTrueType/>
    <w:pitch w:val="default"/>
  </w:font>
  <w:font w:name="Avenir LT 45 Book">
    <w:altName w:val="Corbel"/>
    <w:charset w:val="00"/>
    <w:family w:val="auto"/>
    <w:pitch w:val="variable"/>
    <w:sig w:usb0="00000003" w:usb1="00000000" w:usb2="00000000" w:usb3="00000000" w:csb0="00000001" w:csb1="00000000"/>
  </w:font>
  <w:font w:name="Calibri (Body)">
    <w:altName w:val="Calibri"/>
    <w:panose1 w:val="00000000000000000000"/>
    <w:charset w:val="00"/>
    <w:family w:val="roman"/>
    <w:notTrueType/>
    <w:pitch w:val="default"/>
  </w:font>
  <w:font w:name="Avenir Light Oblique">
    <w:altName w:val="Segoe Script"/>
    <w:charset w:val="4D"/>
    <w:family w:val="swiss"/>
    <w:pitch w:val="variable"/>
    <w:sig w:usb0="00000001"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venir Book Oblique">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F2C3" w14:textId="77777777" w:rsidR="00897200" w:rsidRPr="00391997" w:rsidRDefault="00897200">
    <w:pPr>
      <w:pStyle w:val="llb"/>
      <w:tabs>
        <w:tab w:val="clear" w:pos="4680"/>
        <w:tab w:val="clear" w:pos="9360"/>
      </w:tabs>
      <w:jc w:val="center"/>
      <w:rPr>
        <w:rFonts w:ascii="Avenir Book Oblique" w:hAnsi="Avenir Book Oblique"/>
        <w:i/>
        <w:iCs/>
        <w:caps/>
        <w:noProof/>
        <w:color w:val="4472C4" w:themeColor="accent1"/>
        <w:sz w:val="16"/>
        <w:szCs w:val="16"/>
      </w:rPr>
    </w:pPr>
    <w:r w:rsidRPr="00391997">
      <w:rPr>
        <w:rFonts w:ascii="Avenir Book Oblique" w:hAnsi="Avenir Book Oblique"/>
        <w:i/>
        <w:iCs/>
        <w:caps/>
        <w:color w:val="4472C4" w:themeColor="accent1"/>
        <w:sz w:val="16"/>
        <w:szCs w:val="16"/>
      </w:rPr>
      <w:fldChar w:fldCharType="begin"/>
    </w:r>
    <w:r w:rsidRPr="00391997">
      <w:rPr>
        <w:rFonts w:ascii="Avenir Book Oblique" w:hAnsi="Avenir Book Oblique"/>
        <w:i/>
        <w:iCs/>
        <w:caps/>
        <w:color w:val="4472C4" w:themeColor="accent1"/>
        <w:sz w:val="16"/>
        <w:szCs w:val="16"/>
      </w:rPr>
      <w:instrText xml:space="preserve"> PAGE   \* MERGEFORMAT </w:instrText>
    </w:r>
    <w:r w:rsidRPr="00391997">
      <w:rPr>
        <w:rFonts w:ascii="Avenir Book Oblique" w:hAnsi="Avenir Book Oblique"/>
        <w:i/>
        <w:iCs/>
        <w:caps/>
        <w:color w:val="4472C4" w:themeColor="accent1"/>
        <w:sz w:val="16"/>
        <w:szCs w:val="16"/>
      </w:rPr>
      <w:fldChar w:fldCharType="separate"/>
    </w:r>
    <w:r w:rsidR="00065E3A">
      <w:rPr>
        <w:rFonts w:ascii="Avenir Book Oblique" w:hAnsi="Avenir Book Oblique"/>
        <w:i/>
        <w:iCs/>
        <w:caps/>
        <w:noProof/>
        <w:color w:val="4472C4" w:themeColor="accent1"/>
        <w:sz w:val="16"/>
        <w:szCs w:val="16"/>
      </w:rPr>
      <w:t>25</w:t>
    </w:r>
    <w:r w:rsidRPr="00391997">
      <w:rPr>
        <w:rFonts w:ascii="Avenir Book Oblique" w:hAnsi="Avenir Book Oblique"/>
        <w:i/>
        <w:iCs/>
        <w:caps/>
        <w:noProof/>
        <w:color w:val="4472C4" w:themeColor="accent1"/>
        <w:sz w:val="16"/>
        <w:szCs w:val="16"/>
      </w:rPr>
      <w:fldChar w:fldCharType="end"/>
    </w:r>
  </w:p>
  <w:p w14:paraId="1DBF5026" w14:textId="77777777" w:rsidR="00897200" w:rsidRDefault="008972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93B9" w14:textId="77777777" w:rsidR="00A26B1C" w:rsidRDefault="00A26B1C">
      <w:r>
        <w:separator/>
      </w:r>
    </w:p>
  </w:footnote>
  <w:footnote w:type="continuationSeparator" w:id="0">
    <w:p w14:paraId="0D9246BA" w14:textId="77777777" w:rsidR="00A26B1C" w:rsidRDefault="00A26B1C">
      <w:r>
        <w:continuationSeparator/>
      </w:r>
    </w:p>
  </w:footnote>
  <w:footnote w:id="1">
    <w:p w14:paraId="51129C51" w14:textId="32FB113B" w:rsidR="00897200" w:rsidRPr="001E5160" w:rsidRDefault="00897200" w:rsidP="00540DDB">
      <w:pPr>
        <w:pStyle w:val="resourcepacket-footnote"/>
        <w:rPr>
          <w:lang w:val="hu-HU"/>
        </w:rPr>
      </w:pPr>
      <w:r w:rsidRPr="001E5160">
        <w:rPr>
          <w:rStyle w:val="Lbjegyzet-hivatkozs"/>
          <w:lang w:val="hu-HU"/>
        </w:rPr>
        <w:footnoteRef/>
      </w:r>
      <w:r w:rsidRPr="001E5160">
        <w:rPr>
          <w:lang w:val="hu-HU"/>
        </w:rPr>
        <w:t xml:space="preserve"> Luk</w:t>
      </w:r>
      <w:r>
        <w:rPr>
          <w:lang w:val="hu-HU"/>
        </w:rPr>
        <w:t>ács</w:t>
      </w:r>
      <w:r w:rsidRPr="001E5160">
        <w:rPr>
          <w:lang w:val="hu-HU"/>
        </w:rPr>
        <w:t xml:space="preserve"> 4:1</w:t>
      </w:r>
      <w:r>
        <w:rPr>
          <w:lang w:val="hu-HU"/>
        </w:rPr>
        <w:t>8</w:t>
      </w:r>
    </w:p>
  </w:footnote>
  <w:footnote w:id="2">
    <w:p w14:paraId="1C3314E1" w14:textId="4D69DF7B" w:rsidR="00897200" w:rsidRPr="00B530D4" w:rsidRDefault="00897200" w:rsidP="00640C8A">
      <w:pPr>
        <w:pStyle w:val="resourcepacket-footnote"/>
        <w:rPr>
          <w:lang w:val="hu-HU"/>
        </w:rPr>
      </w:pPr>
      <w:r w:rsidRPr="00B530D4">
        <w:rPr>
          <w:rStyle w:val="Lbjegyzet-hivatkozs"/>
          <w:lang w:val="hu-HU"/>
        </w:rPr>
        <w:footnoteRef/>
      </w:r>
      <w:r w:rsidRPr="00B530D4">
        <w:rPr>
          <w:lang w:val="hu-HU"/>
        </w:rPr>
        <w:t xml:space="preserve"> </w:t>
      </w:r>
      <w:r>
        <w:rPr>
          <w:lang w:val="hu-HU"/>
        </w:rPr>
        <w:t xml:space="preserve">2Móz </w:t>
      </w:r>
      <w:r w:rsidRPr="00B530D4">
        <w:rPr>
          <w:lang w:val="hu-HU"/>
        </w:rPr>
        <w:t>20:9</w:t>
      </w:r>
    </w:p>
  </w:footnote>
  <w:footnote w:id="3">
    <w:p w14:paraId="75C54FB5" w14:textId="178584E3" w:rsidR="00897200" w:rsidRPr="00B530D4" w:rsidRDefault="00897200" w:rsidP="00640C8A">
      <w:pPr>
        <w:pStyle w:val="resourcepacket-footnote"/>
        <w:rPr>
          <w:lang w:val="hu-HU"/>
        </w:rPr>
      </w:pPr>
      <w:r w:rsidRPr="00B530D4">
        <w:rPr>
          <w:rStyle w:val="Lbjegyzet-hivatkozs"/>
          <w:lang w:val="hu-HU"/>
        </w:rPr>
        <w:footnoteRef/>
      </w:r>
      <w:r w:rsidRPr="00B530D4">
        <w:rPr>
          <w:lang w:val="hu-HU"/>
        </w:rPr>
        <w:t xml:space="preserve"> Luk</w:t>
      </w:r>
      <w:r>
        <w:rPr>
          <w:lang w:val="hu-HU"/>
        </w:rPr>
        <w:t>ács</w:t>
      </w:r>
      <w:r w:rsidRPr="00B530D4">
        <w:rPr>
          <w:lang w:val="hu-HU"/>
        </w:rPr>
        <w:t xml:space="preserve"> 4:9</w:t>
      </w:r>
      <w:r>
        <w:rPr>
          <w:lang w:val="hu-HU"/>
        </w:rPr>
        <w:t>-11</w:t>
      </w:r>
    </w:p>
  </w:footnote>
  <w:footnote w:id="4">
    <w:p w14:paraId="7613990B" w14:textId="04BEA8DC" w:rsidR="00897200" w:rsidRPr="00CC4B2B" w:rsidRDefault="00897200" w:rsidP="00AB1311">
      <w:pPr>
        <w:pStyle w:val="resourcepacket-footnote"/>
        <w:rPr>
          <w:lang w:val="hu-HU"/>
        </w:rPr>
      </w:pPr>
      <w:r w:rsidRPr="00CC4B2B">
        <w:rPr>
          <w:rStyle w:val="Lbjegyzet-hivatkozs"/>
          <w:lang w:val="hu-HU"/>
        </w:rPr>
        <w:footnoteRef/>
      </w:r>
      <w:r w:rsidRPr="00CC4B2B">
        <w:rPr>
          <w:lang w:val="hu-HU"/>
        </w:rPr>
        <w:t xml:space="preserve"> E. G. White</w:t>
      </w:r>
      <w:r>
        <w:rPr>
          <w:lang w:val="hu-HU"/>
        </w:rPr>
        <w:t xml:space="preserve">: </w:t>
      </w:r>
      <w:r w:rsidRPr="00CC4B2B">
        <w:rPr>
          <w:i/>
          <w:iCs/>
          <w:lang w:val="hu-HU"/>
        </w:rPr>
        <w:t>Pr</w:t>
      </w:r>
      <w:r>
        <w:rPr>
          <w:i/>
          <w:iCs/>
          <w:lang w:val="hu-HU"/>
        </w:rPr>
        <w:t xml:space="preserve">óféták és királyok </w:t>
      </w:r>
      <w:r w:rsidRPr="00CC4B2B">
        <w:rPr>
          <w:lang w:val="hu-HU"/>
        </w:rPr>
        <w:t>183.</w:t>
      </w:r>
      <w:r>
        <w:rPr>
          <w:lang w:val="hu-HU"/>
        </w:rPr>
        <w:t>o.</w:t>
      </w:r>
    </w:p>
  </w:footnote>
  <w:footnote w:id="5">
    <w:p w14:paraId="13C63BD9" w14:textId="6DBFDF12" w:rsidR="00897200" w:rsidRPr="00CC4B2B" w:rsidRDefault="00897200" w:rsidP="00AB1311">
      <w:pPr>
        <w:pStyle w:val="resourcepacket-footnote"/>
        <w:rPr>
          <w:lang w:val="hu-HU"/>
        </w:rPr>
      </w:pPr>
      <w:r w:rsidRPr="00CC4B2B">
        <w:rPr>
          <w:rStyle w:val="Lbjegyzet-hivatkozs"/>
          <w:lang w:val="hu-HU"/>
        </w:rPr>
        <w:footnoteRef/>
      </w:r>
      <w:r w:rsidRPr="00CC4B2B">
        <w:rPr>
          <w:lang w:val="hu-HU"/>
        </w:rPr>
        <w:t xml:space="preserve"> E. G. White</w:t>
      </w:r>
      <w:r>
        <w:rPr>
          <w:lang w:val="hu-HU"/>
        </w:rPr>
        <w:t>:</w:t>
      </w:r>
      <w:r w:rsidRPr="00CC4B2B">
        <w:rPr>
          <w:lang w:val="hu-HU"/>
        </w:rPr>
        <w:t xml:space="preserve"> </w:t>
      </w:r>
      <w:r>
        <w:rPr>
          <w:i/>
          <w:iCs/>
          <w:lang w:val="hu-HU"/>
        </w:rPr>
        <w:t xml:space="preserve">A gyógyítás szolgálata </w:t>
      </w:r>
      <w:r w:rsidRPr="00CC4B2B">
        <w:rPr>
          <w:lang w:val="hu-HU"/>
        </w:rPr>
        <w:t>251</w:t>
      </w:r>
      <w:r>
        <w:rPr>
          <w:lang w:val="hu-HU"/>
        </w:rPr>
        <w:t>.o.</w:t>
      </w:r>
    </w:p>
  </w:footnote>
  <w:footnote w:id="6">
    <w:p w14:paraId="6F907AAC" w14:textId="239E8A83" w:rsidR="00897200" w:rsidRPr="00423011" w:rsidRDefault="00897200" w:rsidP="00FD484E">
      <w:pPr>
        <w:pStyle w:val="resourcepacket-footnote"/>
        <w:rPr>
          <w:lang w:val="hu-HU"/>
        </w:rPr>
      </w:pPr>
      <w:r w:rsidRPr="00423011">
        <w:rPr>
          <w:rStyle w:val="Lbjegyzet-hivatkozs"/>
          <w:lang w:val="hu-HU"/>
        </w:rPr>
        <w:footnoteRef/>
      </w:r>
      <w:r w:rsidRPr="00423011">
        <w:rPr>
          <w:lang w:val="hu-HU"/>
        </w:rPr>
        <w:t xml:space="preserve"> </w:t>
      </w:r>
      <w:r>
        <w:rPr>
          <w:lang w:val="hu-HU"/>
        </w:rPr>
        <w:t>Károlyi</w:t>
      </w:r>
    </w:p>
  </w:footnote>
  <w:footnote w:id="7">
    <w:p w14:paraId="447D2B2D" w14:textId="17C2EB32" w:rsidR="00897200" w:rsidRPr="009F5EC9" w:rsidRDefault="00897200">
      <w:pPr>
        <w:pStyle w:val="Lbjegyzetszveg"/>
        <w:rPr>
          <w:rFonts w:ascii="Avenir Book" w:hAnsi="Avenir Book"/>
          <w:sz w:val="18"/>
          <w:szCs w:val="18"/>
          <w:lang w:val="hu-HU"/>
        </w:rPr>
      </w:pPr>
      <w:r w:rsidRPr="009F5EC9">
        <w:rPr>
          <w:rStyle w:val="Lbjegyzet-hivatkozs"/>
          <w:rFonts w:ascii="Avenir Book" w:hAnsi="Avenir Book"/>
          <w:sz w:val="18"/>
          <w:szCs w:val="18"/>
          <w:lang w:val="hu-HU"/>
        </w:rPr>
        <w:footnoteRef/>
      </w:r>
      <w:r w:rsidRPr="009F5EC9">
        <w:rPr>
          <w:rFonts w:ascii="Avenir Book" w:hAnsi="Avenir Book"/>
          <w:sz w:val="18"/>
          <w:szCs w:val="18"/>
          <w:lang w:val="hu-HU"/>
        </w:rPr>
        <w:t xml:space="preserve"> </w:t>
      </w:r>
      <w:r>
        <w:rPr>
          <w:rFonts w:ascii="Avenir Book" w:hAnsi="Avenir Book"/>
          <w:sz w:val="18"/>
          <w:szCs w:val="18"/>
          <w:lang w:val="hu-HU"/>
        </w:rPr>
        <w:t>Új fordítású Revideált Károli</w:t>
      </w:r>
    </w:p>
  </w:footnote>
  <w:footnote w:id="8">
    <w:p w14:paraId="2692A68C" w14:textId="053B3113" w:rsidR="00897200" w:rsidRPr="009F5EC9" w:rsidRDefault="00897200">
      <w:pPr>
        <w:pStyle w:val="Lbjegyzetszveg"/>
        <w:rPr>
          <w:rFonts w:ascii="Avenir Book" w:hAnsi="Avenir Book"/>
          <w:sz w:val="18"/>
          <w:szCs w:val="18"/>
          <w:lang w:val="hu-HU"/>
        </w:rPr>
      </w:pPr>
      <w:r w:rsidRPr="009F5EC9">
        <w:rPr>
          <w:rStyle w:val="Lbjegyzet-hivatkozs"/>
          <w:rFonts w:ascii="Avenir Book" w:hAnsi="Avenir Book"/>
          <w:sz w:val="18"/>
          <w:szCs w:val="18"/>
          <w:lang w:val="hu-HU"/>
        </w:rPr>
        <w:footnoteRef/>
      </w:r>
      <w:r w:rsidRPr="009F5EC9">
        <w:rPr>
          <w:rFonts w:ascii="Avenir Book" w:hAnsi="Avenir Book"/>
          <w:sz w:val="18"/>
          <w:szCs w:val="18"/>
          <w:lang w:val="hu-HU"/>
        </w:rPr>
        <w:t xml:space="preserve"> </w:t>
      </w:r>
      <w:r>
        <w:rPr>
          <w:rFonts w:ascii="Avenir Book" w:hAnsi="Avenir Book"/>
          <w:sz w:val="18"/>
          <w:szCs w:val="18"/>
          <w:lang w:val="hu-HU"/>
        </w:rPr>
        <w:t>Egyszerű fordítás</w:t>
      </w:r>
    </w:p>
  </w:footnote>
  <w:footnote w:id="9">
    <w:p w14:paraId="59DC7028" w14:textId="77777777" w:rsidR="00897200" w:rsidRDefault="00897200">
      <w:pPr>
        <w:pStyle w:val="Lbjegyzetszveg"/>
        <w:rPr>
          <w:rFonts w:ascii="Avenir Book" w:hAnsi="Avenir Book"/>
          <w:sz w:val="18"/>
          <w:szCs w:val="18"/>
          <w:lang w:val="hu-HU"/>
        </w:rPr>
      </w:pPr>
      <w:r w:rsidRPr="000F6B22">
        <w:rPr>
          <w:rStyle w:val="Lbjegyzet-hivatkozs"/>
          <w:rFonts w:ascii="Avenir Book" w:hAnsi="Avenir Book"/>
          <w:sz w:val="18"/>
          <w:szCs w:val="18"/>
          <w:lang w:val="hu-HU"/>
        </w:rPr>
        <w:footnoteRef/>
      </w:r>
      <w:r w:rsidRPr="000F6B22">
        <w:rPr>
          <w:rFonts w:ascii="Avenir Book" w:hAnsi="Avenir Book"/>
          <w:sz w:val="18"/>
          <w:szCs w:val="18"/>
          <w:lang w:val="hu-HU"/>
        </w:rPr>
        <w:t xml:space="preserve"> Marie M. </w:t>
      </w:r>
      <w:proofErr w:type="spellStart"/>
      <w:r w:rsidRPr="000F6B22">
        <w:rPr>
          <w:rFonts w:ascii="Avenir Book" w:hAnsi="Avenir Book"/>
          <w:sz w:val="18"/>
          <w:szCs w:val="18"/>
          <w:lang w:val="hu-HU"/>
        </w:rPr>
        <w:t>Fortune</w:t>
      </w:r>
      <w:proofErr w:type="spellEnd"/>
      <w:r>
        <w:rPr>
          <w:rFonts w:ascii="Avenir Book" w:hAnsi="Avenir Book"/>
          <w:sz w:val="18"/>
          <w:szCs w:val="18"/>
          <w:lang w:val="hu-HU"/>
        </w:rPr>
        <w:t xml:space="preserve">: </w:t>
      </w:r>
      <w:proofErr w:type="spellStart"/>
      <w:r w:rsidRPr="00E30F5A">
        <w:rPr>
          <w:rFonts w:ascii="Avenir Book" w:hAnsi="Avenir Book"/>
          <w:i/>
          <w:sz w:val="18"/>
          <w:szCs w:val="18"/>
          <w:lang w:val="hu-HU"/>
        </w:rPr>
        <w:t>Workshop</w:t>
      </w:r>
      <w:proofErr w:type="spellEnd"/>
      <w:r w:rsidRPr="00E30F5A">
        <w:rPr>
          <w:rFonts w:ascii="Avenir Book" w:hAnsi="Avenir Book"/>
          <w:i/>
          <w:sz w:val="18"/>
          <w:szCs w:val="18"/>
          <w:lang w:val="hu-HU"/>
        </w:rPr>
        <w:t xml:space="preserve"> kézikönyv a lelkészek és más szolgálatok számra</w:t>
      </w:r>
      <w:r>
        <w:rPr>
          <w:rFonts w:ascii="Avenir Book" w:hAnsi="Avenir Book"/>
          <w:sz w:val="18"/>
          <w:szCs w:val="18"/>
          <w:lang w:val="hu-HU"/>
        </w:rPr>
        <w:t xml:space="preserve"> </w:t>
      </w:r>
    </w:p>
    <w:p w14:paraId="0E11E2AA" w14:textId="1F5B94A0" w:rsidR="00897200" w:rsidRPr="000F6B22" w:rsidRDefault="00897200">
      <w:pPr>
        <w:pStyle w:val="Lbjegyzetszveg"/>
        <w:rPr>
          <w:rFonts w:ascii="Avenir Book" w:hAnsi="Avenir Book"/>
          <w:sz w:val="18"/>
          <w:szCs w:val="18"/>
          <w:lang w:val="hu-HU"/>
        </w:rPr>
      </w:pPr>
      <w:r>
        <w:rPr>
          <w:rFonts w:ascii="Avenir Book" w:hAnsi="Avenir Book"/>
          <w:sz w:val="18"/>
          <w:szCs w:val="18"/>
          <w:lang w:val="hu-HU"/>
        </w:rPr>
        <w:t>Kiadta: a Szexuális és családon belüli erőszak-megelőzési központ</w:t>
      </w:r>
      <w:r w:rsidRPr="000F6B22">
        <w:rPr>
          <w:rFonts w:ascii="Avenir Book" w:hAnsi="Avenir Book"/>
          <w:sz w:val="18"/>
          <w:szCs w:val="18"/>
          <w:lang w:val="hu-H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341104"/>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B2408B"/>
    <w:multiLevelType w:val="multilevel"/>
    <w:tmpl w:val="9F7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67504"/>
    <w:multiLevelType w:val="multilevel"/>
    <w:tmpl w:val="D1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ED4D4F"/>
    <w:multiLevelType w:val="multilevel"/>
    <w:tmpl w:val="3D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165F0"/>
    <w:multiLevelType w:val="multilevel"/>
    <w:tmpl w:val="E86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630A31"/>
    <w:multiLevelType w:val="multilevel"/>
    <w:tmpl w:val="51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8217E2"/>
    <w:multiLevelType w:val="hybridMultilevel"/>
    <w:tmpl w:val="DA66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22494"/>
    <w:multiLevelType w:val="hybridMultilevel"/>
    <w:tmpl w:val="D3AE6088"/>
    <w:lvl w:ilvl="0" w:tplc="2B0E3AFA">
      <w:start w:val="2013"/>
      <w:numFmt w:val="bullet"/>
      <w:lvlText w:val="-"/>
      <w:lvlJc w:val="left"/>
      <w:pPr>
        <w:ind w:left="720" w:hanging="360"/>
      </w:pPr>
      <w:rPr>
        <w:rFonts w:ascii="Avenir Book" w:eastAsia="Times New Roman" w:hAnsi="Avenir Book"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CB120E"/>
    <w:multiLevelType w:val="multilevel"/>
    <w:tmpl w:val="D032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50"/>
  </w:num>
  <w:num w:numId="33">
    <w:abstractNumId w:val="45"/>
  </w:num>
  <w:num w:numId="34">
    <w:abstractNumId w:val="36"/>
  </w:num>
  <w:num w:numId="35">
    <w:abstractNumId w:val="49"/>
  </w:num>
  <w:num w:numId="36">
    <w:abstractNumId w:val="44"/>
  </w:num>
  <w:num w:numId="37">
    <w:abstractNumId w:val="47"/>
  </w:num>
  <w:num w:numId="38">
    <w:abstractNumId w:val="40"/>
  </w:num>
  <w:num w:numId="39">
    <w:abstractNumId w:val="33"/>
  </w:num>
  <w:num w:numId="40">
    <w:abstractNumId w:val="38"/>
  </w:num>
  <w:num w:numId="41">
    <w:abstractNumId w:val="43"/>
  </w:num>
  <w:num w:numId="42">
    <w:abstractNumId w:val="46"/>
  </w:num>
  <w:num w:numId="43">
    <w:abstractNumId w:val="42"/>
  </w:num>
  <w:num w:numId="44">
    <w:abstractNumId w:val="34"/>
  </w:num>
  <w:num w:numId="45">
    <w:abstractNumId w:val="41"/>
  </w:num>
  <w:num w:numId="46">
    <w:abstractNumId w:val="35"/>
  </w:num>
  <w:num w:numId="47">
    <w:abstractNumId w:val="32"/>
  </w:num>
  <w:num w:numId="48">
    <w:abstractNumId w:val="39"/>
  </w:num>
  <w:num w:numId="49">
    <w:abstractNumId w:val="51"/>
  </w:num>
  <w:num w:numId="50">
    <w:abstractNumId w:val="31"/>
  </w:num>
  <w:num w:numId="51">
    <w:abstractNumId w:val="37"/>
  </w:num>
  <w:num w:numId="52">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4B"/>
    <w:rsid w:val="00001D5B"/>
    <w:rsid w:val="00004F99"/>
    <w:rsid w:val="00005B35"/>
    <w:rsid w:val="00010DBC"/>
    <w:rsid w:val="00012315"/>
    <w:rsid w:val="00014CE1"/>
    <w:rsid w:val="00015504"/>
    <w:rsid w:val="00016B8B"/>
    <w:rsid w:val="00017423"/>
    <w:rsid w:val="00022062"/>
    <w:rsid w:val="00023DAA"/>
    <w:rsid w:val="00024652"/>
    <w:rsid w:val="00025EEC"/>
    <w:rsid w:val="00030338"/>
    <w:rsid w:val="00031472"/>
    <w:rsid w:val="00035BE7"/>
    <w:rsid w:val="00040869"/>
    <w:rsid w:val="00040BE4"/>
    <w:rsid w:val="000423F8"/>
    <w:rsid w:val="000425EE"/>
    <w:rsid w:val="00044116"/>
    <w:rsid w:val="00053A29"/>
    <w:rsid w:val="00054E8F"/>
    <w:rsid w:val="00055381"/>
    <w:rsid w:val="0005543F"/>
    <w:rsid w:val="00060F1D"/>
    <w:rsid w:val="000611D6"/>
    <w:rsid w:val="00065561"/>
    <w:rsid w:val="00065593"/>
    <w:rsid w:val="00065E3A"/>
    <w:rsid w:val="000663D9"/>
    <w:rsid w:val="00067F61"/>
    <w:rsid w:val="00072A0B"/>
    <w:rsid w:val="00073330"/>
    <w:rsid w:val="000772AF"/>
    <w:rsid w:val="000775D4"/>
    <w:rsid w:val="00085877"/>
    <w:rsid w:val="000871DF"/>
    <w:rsid w:val="00092C63"/>
    <w:rsid w:val="000946BA"/>
    <w:rsid w:val="000946C6"/>
    <w:rsid w:val="00095B8D"/>
    <w:rsid w:val="00095F7A"/>
    <w:rsid w:val="000A0F0C"/>
    <w:rsid w:val="000A1071"/>
    <w:rsid w:val="000A25CF"/>
    <w:rsid w:val="000A3124"/>
    <w:rsid w:val="000A51ED"/>
    <w:rsid w:val="000A6DEF"/>
    <w:rsid w:val="000B3C06"/>
    <w:rsid w:val="000B5AE8"/>
    <w:rsid w:val="000C0A9C"/>
    <w:rsid w:val="000C3001"/>
    <w:rsid w:val="000C3ED2"/>
    <w:rsid w:val="000C605B"/>
    <w:rsid w:val="000C7F7E"/>
    <w:rsid w:val="000E7650"/>
    <w:rsid w:val="000E7A74"/>
    <w:rsid w:val="000F3262"/>
    <w:rsid w:val="000F6AF3"/>
    <w:rsid w:val="000F6B22"/>
    <w:rsid w:val="00102057"/>
    <w:rsid w:val="001020EF"/>
    <w:rsid w:val="00105135"/>
    <w:rsid w:val="00106070"/>
    <w:rsid w:val="0011266F"/>
    <w:rsid w:val="00113824"/>
    <w:rsid w:val="0011623F"/>
    <w:rsid w:val="00117915"/>
    <w:rsid w:val="00117A89"/>
    <w:rsid w:val="001202DB"/>
    <w:rsid w:val="00121009"/>
    <w:rsid w:val="00122B73"/>
    <w:rsid w:val="001252D5"/>
    <w:rsid w:val="001268F3"/>
    <w:rsid w:val="00134E1C"/>
    <w:rsid w:val="00135630"/>
    <w:rsid w:val="00142EB0"/>
    <w:rsid w:val="00144086"/>
    <w:rsid w:val="00145CFD"/>
    <w:rsid w:val="00145E52"/>
    <w:rsid w:val="00150C33"/>
    <w:rsid w:val="00151EA5"/>
    <w:rsid w:val="0015341E"/>
    <w:rsid w:val="00155B26"/>
    <w:rsid w:val="0015671D"/>
    <w:rsid w:val="00156F9B"/>
    <w:rsid w:val="0015789D"/>
    <w:rsid w:val="001607A0"/>
    <w:rsid w:val="0016146D"/>
    <w:rsid w:val="00165256"/>
    <w:rsid w:val="00167CA7"/>
    <w:rsid w:val="001708ED"/>
    <w:rsid w:val="00174DD0"/>
    <w:rsid w:val="00175C99"/>
    <w:rsid w:val="00175CEF"/>
    <w:rsid w:val="00176899"/>
    <w:rsid w:val="00180C11"/>
    <w:rsid w:val="001813EF"/>
    <w:rsid w:val="00182A26"/>
    <w:rsid w:val="001845DC"/>
    <w:rsid w:val="001850C7"/>
    <w:rsid w:val="00186187"/>
    <w:rsid w:val="001862AA"/>
    <w:rsid w:val="001879B8"/>
    <w:rsid w:val="001939BF"/>
    <w:rsid w:val="00195559"/>
    <w:rsid w:val="00195A8D"/>
    <w:rsid w:val="001A0699"/>
    <w:rsid w:val="001A194A"/>
    <w:rsid w:val="001A1ED3"/>
    <w:rsid w:val="001A2A39"/>
    <w:rsid w:val="001A4873"/>
    <w:rsid w:val="001A5204"/>
    <w:rsid w:val="001A7369"/>
    <w:rsid w:val="001A74E9"/>
    <w:rsid w:val="001B21A4"/>
    <w:rsid w:val="001B55E5"/>
    <w:rsid w:val="001B5B22"/>
    <w:rsid w:val="001B5FF9"/>
    <w:rsid w:val="001B6B9A"/>
    <w:rsid w:val="001C1F58"/>
    <w:rsid w:val="001C35DF"/>
    <w:rsid w:val="001C7AD1"/>
    <w:rsid w:val="001D102F"/>
    <w:rsid w:val="001D39D4"/>
    <w:rsid w:val="001D3BBE"/>
    <w:rsid w:val="001D4329"/>
    <w:rsid w:val="001D7A3B"/>
    <w:rsid w:val="001E5160"/>
    <w:rsid w:val="001E5D93"/>
    <w:rsid w:val="001F16A1"/>
    <w:rsid w:val="001F20E9"/>
    <w:rsid w:val="001F2190"/>
    <w:rsid w:val="001F246F"/>
    <w:rsid w:val="001F2951"/>
    <w:rsid w:val="001F3274"/>
    <w:rsid w:val="001F3ADC"/>
    <w:rsid w:val="001F5306"/>
    <w:rsid w:val="001F6912"/>
    <w:rsid w:val="00200C93"/>
    <w:rsid w:val="00203411"/>
    <w:rsid w:val="00204B96"/>
    <w:rsid w:val="00210067"/>
    <w:rsid w:val="002127C1"/>
    <w:rsid w:val="002134B9"/>
    <w:rsid w:val="002149B5"/>
    <w:rsid w:val="002157D4"/>
    <w:rsid w:val="002177BA"/>
    <w:rsid w:val="00217DFA"/>
    <w:rsid w:val="00217EDF"/>
    <w:rsid w:val="00220713"/>
    <w:rsid w:val="00220A4F"/>
    <w:rsid w:val="00220DC7"/>
    <w:rsid w:val="0022368B"/>
    <w:rsid w:val="0022559C"/>
    <w:rsid w:val="00225829"/>
    <w:rsid w:val="00227DC8"/>
    <w:rsid w:val="00231316"/>
    <w:rsid w:val="002322DC"/>
    <w:rsid w:val="00232F20"/>
    <w:rsid w:val="00237EC5"/>
    <w:rsid w:val="002407AF"/>
    <w:rsid w:val="00241334"/>
    <w:rsid w:val="00243A16"/>
    <w:rsid w:val="0024562C"/>
    <w:rsid w:val="002477ED"/>
    <w:rsid w:val="00251E85"/>
    <w:rsid w:val="00253CE8"/>
    <w:rsid w:val="00253D0C"/>
    <w:rsid w:val="00261864"/>
    <w:rsid w:val="00261EE4"/>
    <w:rsid w:val="0026276B"/>
    <w:rsid w:val="00264C80"/>
    <w:rsid w:val="00267B85"/>
    <w:rsid w:val="00267DC2"/>
    <w:rsid w:val="0027098D"/>
    <w:rsid w:val="002711B1"/>
    <w:rsid w:val="002745FD"/>
    <w:rsid w:val="0027697B"/>
    <w:rsid w:val="002769CF"/>
    <w:rsid w:val="00280EC7"/>
    <w:rsid w:val="00286326"/>
    <w:rsid w:val="00287689"/>
    <w:rsid w:val="00290633"/>
    <w:rsid w:val="00290C75"/>
    <w:rsid w:val="00295214"/>
    <w:rsid w:val="002A53BE"/>
    <w:rsid w:val="002A53D6"/>
    <w:rsid w:val="002B1605"/>
    <w:rsid w:val="002B6256"/>
    <w:rsid w:val="002B6AEB"/>
    <w:rsid w:val="002B7C81"/>
    <w:rsid w:val="002B7D44"/>
    <w:rsid w:val="002C212F"/>
    <w:rsid w:val="002C51B7"/>
    <w:rsid w:val="002D0DEE"/>
    <w:rsid w:val="002D0F79"/>
    <w:rsid w:val="002D4F46"/>
    <w:rsid w:val="002E21A2"/>
    <w:rsid w:val="002E3E3C"/>
    <w:rsid w:val="002E4D75"/>
    <w:rsid w:val="002E624C"/>
    <w:rsid w:val="002E65E2"/>
    <w:rsid w:val="002E6A0D"/>
    <w:rsid w:val="002F119D"/>
    <w:rsid w:val="002F28FF"/>
    <w:rsid w:val="002F2B85"/>
    <w:rsid w:val="002F5FC2"/>
    <w:rsid w:val="002F721F"/>
    <w:rsid w:val="003012B8"/>
    <w:rsid w:val="0030349D"/>
    <w:rsid w:val="0030542C"/>
    <w:rsid w:val="0030559D"/>
    <w:rsid w:val="003118DE"/>
    <w:rsid w:val="00314415"/>
    <w:rsid w:val="0031488B"/>
    <w:rsid w:val="00314F1F"/>
    <w:rsid w:val="0031524C"/>
    <w:rsid w:val="00315911"/>
    <w:rsid w:val="00315E24"/>
    <w:rsid w:val="00316989"/>
    <w:rsid w:val="00322869"/>
    <w:rsid w:val="003241DB"/>
    <w:rsid w:val="00325F55"/>
    <w:rsid w:val="00327539"/>
    <w:rsid w:val="003279AF"/>
    <w:rsid w:val="00330A84"/>
    <w:rsid w:val="00330BBA"/>
    <w:rsid w:val="00332A5C"/>
    <w:rsid w:val="0033698A"/>
    <w:rsid w:val="003403E0"/>
    <w:rsid w:val="00340F86"/>
    <w:rsid w:val="00342B80"/>
    <w:rsid w:val="00343E5D"/>
    <w:rsid w:val="0034420F"/>
    <w:rsid w:val="0034581D"/>
    <w:rsid w:val="00361035"/>
    <w:rsid w:val="003651DC"/>
    <w:rsid w:val="0037044E"/>
    <w:rsid w:val="0037332F"/>
    <w:rsid w:val="00374A96"/>
    <w:rsid w:val="0037616F"/>
    <w:rsid w:val="00381956"/>
    <w:rsid w:val="00383CC4"/>
    <w:rsid w:val="003848AA"/>
    <w:rsid w:val="00385DED"/>
    <w:rsid w:val="00391997"/>
    <w:rsid w:val="003932BB"/>
    <w:rsid w:val="003938CC"/>
    <w:rsid w:val="003A0F39"/>
    <w:rsid w:val="003A1425"/>
    <w:rsid w:val="003A44A0"/>
    <w:rsid w:val="003A47DE"/>
    <w:rsid w:val="003A538E"/>
    <w:rsid w:val="003B47BE"/>
    <w:rsid w:val="003B5255"/>
    <w:rsid w:val="003C03DE"/>
    <w:rsid w:val="003C278D"/>
    <w:rsid w:val="003C4FB9"/>
    <w:rsid w:val="003C528F"/>
    <w:rsid w:val="003C7E8F"/>
    <w:rsid w:val="003D2894"/>
    <w:rsid w:val="003D6E38"/>
    <w:rsid w:val="003D7587"/>
    <w:rsid w:val="003E0E34"/>
    <w:rsid w:val="003E159A"/>
    <w:rsid w:val="003E701C"/>
    <w:rsid w:val="003F06DA"/>
    <w:rsid w:val="003F12E4"/>
    <w:rsid w:val="003F1E89"/>
    <w:rsid w:val="003F2D54"/>
    <w:rsid w:val="003F2E33"/>
    <w:rsid w:val="003F30AE"/>
    <w:rsid w:val="003F4004"/>
    <w:rsid w:val="003F714E"/>
    <w:rsid w:val="003F7B6B"/>
    <w:rsid w:val="00400DF7"/>
    <w:rsid w:val="004055DD"/>
    <w:rsid w:val="00416A37"/>
    <w:rsid w:val="00416C4D"/>
    <w:rsid w:val="00416F43"/>
    <w:rsid w:val="004170B7"/>
    <w:rsid w:val="00420F19"/>
    <w:rsid w:val="00423011"/>
    <w:rsid w:val="00423A95"/>
    <w:rsid w:val="004274A1"/>
    <w:rsid w:val="00427DA6"/>
    <w:rsid w:val="00430F65"/>
    <w:rsid w:val="00431973"/>
    <w:rsid w:val="00432F16"/>
    <w:rsid w:val="0043797D"/>
    <w:rsid w:val="004420DB"/>
    <w:rsid w:val="00442FF6"/>
    <w:rsid w:val="00443CBA"/>
    <w:rsid w:val="00445449"/>
    <w:rsid w:val="00445C8C"/>
    <w:rsid w:val="00446B9E"/>
    <w:rsid w:val="00446D9B"/>
    <w:rsid w:val="00455A6D"/>
    <w:rsid w:val="004563A3"/>
    <w:rsid w:val="00457BAE"/>
    <w:rsid w:val="00457EAC"/>
    <w:rsid w:val="004701D7"/>
    <w:rsid w:val="00482986"/>
    <w:rsid w:val="0048427C"/>
    <w:rsid w:val="00490737"/>
    <w:rsid w:val="0049092F"/>
    <w:rsid w:val="00491D66"/>
    <w:rsid w:val="00496691"/>
    <w:rsid w:val="004969FD"/>
    <w:rsid w:val="00496C08"/>
    <w:rsid w:val="004A3D7A"/>
    <w:rsid w:val="004A45D8"/>
    <w:rsid w:val="004A50E1"/>
    <w:rsid w:val="004A54B5"/>
    <w:rsid w:val="004B26DF"/>
    <w:rsid w:val="004B2B9C"/>
    <w:rsid w:val="004B30B6"/>
    <w:rsid w:val="004B7763"/>
    <w:rsid w:val="004C5E89"/>
    <w:rsid w:val="004C6CEF"/>
    <w:rsid w:val="004D0CFE"/>
    <w:rsid w:val="004D2D2B"/>
    <w:rsid w:val="004D30CF"/>
    <w:rsid w:val="004D6349"/>
    <w:rsid w:val="004D6D8E"/>
    <w:rsid w:val="004D7F14"/>
    <w:rsid w:val="004E040E"/>
    <w:rsid w:val="004E1C0A"/>
    <w:rsid w:val="004E1CDA"/>
    <w:rsid w:val="004E3514"/>
    <w:rsid w:val="004E3B41"/>
    <w:rsid w:val="004E4DC2"/>
    <w:rsid w:val="004F4EFB"/>
    <w:rsid w:val="004F4F17"/>
    <w:rsid w:val="00501D2C"/>
    <w:rsid w:val="00502651"/>
    <w:rsid w:val="00504454"/>
    <w:rsid w:val="005062CC"/>
    <w:rsid w:val="005113B9"/>
    <w:rsid w:val="005119F9"/>
    <w:rsid w:val="00513F1C"/>
    <w:rsid w:val="0051429A"/>
    <w:rsid w:val="00515256"/>
    <w:rsid w:val="00515648"/>
    <w:rsid w:val="00515A70"/>
    <w:rsid w:val="00517408"/>
    <w:rsid w:val="0052087B"/>
    <w:rsid w:val="00525B2C"/>
    <w:rsid w:val="005328E6"/>
    <w:rsid w:val="0053312B"/>
    <w:rsid w:val="005401D0"/>
    <w:rsid w:val="00540DDB"/>
    <w:rsid w:val="00541AF5"/>
    <w:rsid w:val="00546693"/>
    <w:rsid w:val="005470FD"/>
    <w:rsid w:val="0055064F"/>
    <w:rsid w:val="00550748"/>
    <w:rsid w:val="005508E5"/>
    <w:rsid w:val="005519BE"/>
    <w:rsid w:val="0055220E"/>
    <w:rsid w:val="005532EA"/>
    <w:rsid w:val="0055340F"/>
    <w:rsid w:val="00554603"/>
    <w:rsid w:val="00554D2F"/>
    <w:rsid w:val="00556038"/>
    <w:rsid w:val="00557C06"/>
    <w:rsid w:val="00561278"/>
    <w:rsid w:val="00561C76"/>
    <w:rsid w:val="005624B9"/>
    <w:rsid w:val="00564707"/>
    <w:rsid w:val="00565CA6"/>
    <w:rsid w:val="00565F06"/>
    <w:rsid w:val="00571CC6"/>
    <w:rsid w:val="0057754B"/>
    <w:rsid w:val="005807B7"/>
    <w:rsid w:val="0058214A"/>
    <w:rsid w:val="00584984"/>
    <w:rsid w:val="005905C3"/>
    <w:rsid w:val="00591B26"/>
    <w:rsid w:val="00591C08"/>
    <w:rsid w:val="00593001"/>
    <w:rsid w:val="005932BC"/>
    <w:rsid w:val="0059409B"/>
    <w:rsid w:val="00594E4E"/>
    <w:rsid w:val="0059698B"/>
    <w:rsid w:val="005A0475"/>
    <w:rsid w:val="005A127C"/>
    <w:rsid w:val="005A2FAD"/>
    <w:rsid w:val="005A5448"/>
    <w:rsid w:val="005A5BB3"/>
    <w:rsid w:val="005B4400"/>
    <w:rsid w:val="005B6246"/>
    <w:rsid w:val="005C1BBA"/>
    <w:rsid w:val="005C2160"/>
    <w:rsid w:val="005C24C6"/>
    <w:rsid w:val="005C29EF"/>
    <w:rsid w:val="005C357F"/>
    <w:rsid w:val="005C3E13"/>
    <w:rsid w:val="005C7140"/>
    <w:rsid w:val="005D18A5"/>
    <w:rsid w:val="005D1E22"/>
    <w:rsid w:val="005D3AFB"/>
    <w:rsid w:val="005D59CF"/>
    <w:rsid w:val="005D5B02"/>
    <w:rsid w:val="005E0CA2"/>
    <w:rsid w:val="005E2C4C"/>
    <w:rsid w:val="005E4C8E"/>
    <w:rsid w:val="005E4D53"/>
    <w:rsid w:val="005E74AE"/>
    <w:rsid w:val="005E7897"/>
    <w:rsid w:val="005F19E5"/>
    <w:rsid w:val="005F1FF9"/>
    <w:rsid w:val="005F4114"/>
    <w:rsid w:val="005F4E8B"/>
    <w:rsid w:val="005F5525"/>
    <w:rsid w:val="006068F0"/>
    <w:rsid w:val="00607A15"/>
    <w:rsid w:val="006137C3"/>
    <w:rsid w:val="00614EE1"/>
    <w:rsid w:val="00615FA5"/>
    <w:rsid w:val="00617443"/>
    <w:rsid w:val="0062319B"/>
    <w:rsid w:val="0062388E"/>
    <w:rsid w:val="00623A4C"/>
    <w:rsid w:val="00626678"/>
    <w:rsid w:val="006267CE"/>
    <w:rsid w:val="006302A1"/>
    <w:rsid w:val="00630998"/>
    <w:rsid w:val="006341EC"/>
    <w:rsid w:val="006349FB"/>
    <w:rsid w:val="00634CB4"/>
    <w:rsid w:val="00636E36"/>
    <w:rsid w:val="006376F7"/>
    <w:rsid w:val="00640C8A"/>
    <w:rsid w:val="00641820"/>
    <w:rsid w:val="006442DC"/>
    <w:rsid w:val="0064471C"/>
    <w:rsid w:val="00650E4B"/>
    <w:rsid w:val="00653793"/>
    <w:rsid w:val="00654514"/>
    <w:rsid w:val="00654806"/>
    <w:rsid w:val="00655189"/>
    <w:rsid w:val="00655D6D"/>
    <w:rsid w:val="00656B7F"/>
    <w:rsid w:val="0065701A"/>
    <w:rsid w:val="00660313"/>
    <w:rsid w:val="00660BE7"/>
    <w:rsid w:val="00660C50"/>
    <w:rsid w:val="006619BF"/>
    <w:rsid w:val="00663C83"/>
    <w:rsid w:val="00667D3C"/>
    <w:rsid w:val="00672737"/>
    <w:rsid w:val="00674D5A"/>
    <w:rsid w:val="00674FB5"/>
    <w:rsid w:val="00675C08"/>
    <w:rsid w:val="00675E9F"/>
    <w:rsid w:val="006812BD"/>
    <w:rsid w:val="00683A1D"/>
    <w:rsid w:val="0068798B"/>
    <w:rsid w:val="00695DBF"/>
    <w:rsid w:val="006A268C"/>
    <w:rsid w:val="006A277B"/>
    <w:rsid w:val="006A77DF"/>
    <w:rsid w:val="006B1160"/>
    <w:rsid w:val="006B1E77"/>
    <w:rsid w:val="006B6AAA"/>
    <w:rsid w:val="006C141D"/>
    <w:rsid w:val="006C163D"/>
    <w:rsid w:val="006C3378"/>
    <w:rsid w:val="006C67B3"/>
    <w:rsid w:val="006C7973"/>
    <w:rsid w:val="006D17AD"/>
    <w:rsid w:val="006D47A8"/>
    <w:rsid w:val="006D72E4"/>
    <w:rsid w:val="006E292F"/>
    <w:rsid w:val="006E3D0A"/>
    <w:rsid w:val="006E4345"/>
    <w:rsid w:val="006F50E3"/>
    <w:rsid w:val="006F6BA5"/>
    <w:rsid w:val="006F7939"/>
    <w:rsid w:val="006F7FDA"/>
    <w:rsid w:val="00706271"/>
    <w:rsid w:val="00710FDA"/>
    <w:rsid w:val="007111FB"/>
    <w:rsid w:val="00715545"/>
    <w:rsid w:val="00716985"/>
    <w:rsid w:val="00722859"/>
    <w:rsid w:val="0073031F"/>
    <w:rsid w:val="00733CC5"/>
    <w:rsid w:val="0073564D"/>
    <w:rsid w:val="0073573E"/>
    <w:rsid w:val="00740DCC"/>
    <w:rsid w:val="007428EB"/>
    <w:rsid w:val="00746F05"/>
    <w:rsid w:val="00747DF0"/>
    <w:rsid w:val="007503C7"/>
    <w:rsid w:val="007507EC"/>
    <w:rsid w:val="00751F25"/>
    <w:rsid w:val="00752905"/>
    <w:rsid w:val="007529C8"/>
    <w:rsid w:val="00753168"/>
    <w:rsid w:val="00753A83"/>
    <w:rsid w:val="007548F2"/>
    <w:rsid w:val="007560EF"/>
    <w:rsid w:val="007564CC"/>
    <w:rsid w:val="00757406"/>
    <w:rsid w:val="00757CCE"/>
    <w:rsid w:val="00760E6D"/>
    <w:rsid w:val="007619EF"/>
    <w:rsid w:val="0076219B"/>
    <w:rsid w:val="00767E10"/>
    <w:rsid w:val="00771E1D"/>
    <w:rsid w:val="0077505C"/>
    <w:rsid w:val="00782EFE"/>
    <w:rsid w:val="00786E93"/>
    <w:rsid w:val="00792DA3"/>
    <w:rsid w:val="0079337D"/>
    <w:rsid w:val="00797C62"/>
    <w:rsid w:val="007A11EA"/>
    <w:rsid w:val="007A28CD"/>
    <w:rsid w:val="007A7CF1"/>
    <w:rsid w:val="007B00DE"/>
    <w:rsid w:val="007B024F"/>
    <w:rsid w:val="007B4DF3"/>
    <w:rsid w:val="007B7E6A"/>
    <w:rsid w:val="007B7EE2"/>
    <w:rsid w:val="007C1B6B"/>
    <w:rsid w:val="007C4245"/>
    <w:rsid w:val="007C740E"/>
    <w:rsid w:val="007C75A9"/>
    <w:rsid w:val="007D062F"/>
    <w:rsid w:val="007D3D2E"/>
    <w:rsid w:val="007D4FEB"/>
    <w:rsid w:val="007E07E0"/>
    <w:rsid w:val="007E65EF"/>
    <w:rsid w:val="007E7810"/>
    <w:rsid w:val="007E7C0C"/>
    <w:rsid w:val="007F0916"/>
    <w:rsid w:val="007F2D75"/>
    <w:rsid w:val="007F628C"/>
    <w:rsid w:val="007F78C7"/>
    <w:rsid w:val="0080453A"/>
    <w:rsid w:val="00805A71"/>
    <w:rsid w:val="008064D9"/>
    <w:rsid w:val="00811451"/>
    <w:rsid w:val="00812288"/>
    <w:rsid w:val="00812E48"/>
    <w:rsid w:val="00813AF6"/>
    <w:rsid w:val="008143CD"/>
    <w:rsid w:val="00815C28"/>
    <w:rsid w:val="00824CA5"/>
    <w:rsid w:val="00825A23"/>
    <w:rsid w:val="00826619"/>
    <w:rsid w:val="00826EB9"/>
    <w:rsid w:val="00830C3D"/>
    <w:rsid w:val="00832B32"/>
    <w:rsid w:val="00832CB7"/>
    <w:rsid w:val="00834701"/>
    <w:rsid w:val="00840F04"/>
    <w:rsid w:val="00841045"/>
    <w:rsid w:val="00844B6B"/>
    <w:rsid w:val="008456A7"/>
    <w:rsid w:val="00850943"/>
    <w:rsid w:val="00850E13"/>
    <w:rsid w:val="00851164"/>
    <w:rsid w:val="0085744A"/>
    <w:rsid w:val="00860786"/>
    <w:rsid w:val="00862249"/>
    <w:rsid w:val="008641DA"/>
    <w:rsid w:val="00864F0A"/>
    <w:rsid w:val="008678E7"/>
    <w:rsid w:val="00871353"/>
    <w:rsid w:val="0087197B"/>
    <w:rsid w:val="008720B1"/>
    <w:rsid w:val="00881902"/>
    <w:rsid w:val="00887794"/>
    <w:rsid w:val="008878A2"/>
    <w:rsid w:val="00887DC7"/>
    <w:rsid w:val="008907DD"/>
    <w:rsid w:val="00890F2F"/>
    <w:rsid w:val="008919F2"/>
    <w:rsid w:val="008928AB"/>
    <w:rsid w:val="00893E65"/>
    <w:rsid w:val="0089692E"/>
    <w:rsid w:val="00897200"/>
    <w:rsid w:val="008977CA"/>
    <w:rsid w:val="008A27EA"/>
    <w:rsid w:val="008A35A9"/>
    <w:rsid w:val="008A4D3F"/>
    <w:rsid w:val="008B3435"/>
    <w:rsid w:val="008B3EF8"/>
    <w:rsid w:val="008C0925"/>
    <w:rsid w:val="008C1E47"/>
    <w:rsid w:val="008C38D5"/>
    <w:rsid w:val="008C650D"/>
    <w:rsid w:val="008C74FC"/>
    <w:rsid w:val="008D2DAE"/>
    <w:rsid w:val="008D3916"/>
    <w:rsid w:val="008D4779"/>
    <w:rsid w:val="008E18B3"/>
    <w:rsid w:val="008E25F1"/>
    <w:rsid w:val="008E312C"/>
    <w:rsid w:val="008E55C1"/>
    <w:rsid w:val="008E65F5"/>
    <w:rsid w:val="008F0251"/>
    <w:rsid w:val="008F1CC1"/>
    <w:rsid w:val="008F2160"/>
    <w:rsid w:val="008F2821"/>
    <w:rsid w:val="009029F2"/>
    <w:rsid w:val="00903038"/>
    <w:rsid w:val="009035E1"/>
    <w:rsid w:val="00905C5C"/>
    <w:rsid w:val="009061DE"/>
    <w:rsid w:val="00907C4E"/>
    <w:rsid w:val="0091078E"/>
    <w:rsid w:val="00911982"/>
    <w:rsid w:val="009119C6"/>
    <w:rsid w:val="00912429"/>
    <w:rsid w:val="0091280D"/>
    <w:rsid w:val="009137EC"/>
    <w:rsid w:val="009142A6"/>
    <w:rsid w:val="009173C3"/>
    <w:rsid w:val="0092076D"/>
    <w:rsid w:val="00921DF1"/>
    <w:rsid w:val="009220BC"/>
    <w:rsid w:val="00924BCD"/>
    <w:rsid w:val="00926EF8"/>
    <w:rsid w:val="009357D1"/>
    <w:rsid w:val="009419BB"/>
    <w:rsid w:val="009443FA"/>
    <w:rsid w:val="009447B5"/>
    <w:rsid w:val="00944AF5"/>
    <w:rsid w:val="0094555B"/>
    <w:rsid w:val="009469BB"/>
    <w:rsid w:val="0095064C"/>
    <w:rsid w:val="00951D62"/>
    <w:rsid w:val="00951E48"/>
    <w:rsid w:val="0095336A"/>
    <w:rsid w:val="009569C1"/>
    <w:rsid w:val="00972284"/>
    <w:rsid w:val="00972474"/>
    <w:rsid w:val="0098029D"/>
    <w:rsid w:val="00980D4B"/>
    <w:rsid w:val="009843B7"/>
    <w:rsid w:val="009870D5"/>
    <w:rsid w:val="00990FAD"/>
    <w:rsid w:val="009A0695"/>
    <w:rsid w:val="009A15C5"/>
    <w:rsid w:val="009A2880"/>
    <w:rsid w:val="009B215E"/>
    <w:rsid w:val="009B3963"/>
    <w:rsid w:val="009B4608"/>
    <w:rsid w:val="009B47E0"/>
    <w:rsid w:val="009B5CDB"/>
    <w:rsid w:val="009B6949"/>
    <w:rsid w:val="009B7E3A"/>
    <w:rsid w:val="009C0162"/>
    <w:rsid w:val="009C25CE"/>
    <w:rsid w:val="009C4529"/>
    <w:rsid w:val="009C4FB6"/>
    <w:rsid w:val="009C7BE3"/>
    <w:rsid w:val="009D0DF1"/>
    <w:rsid w:val="009D1CBA"/>
    <w:rsid w:val="009D3BBA"/>
    <w:rsid w:val="009E1062"/>
    <w:rsid w:val="009E4FB9"/>
    <w:rsid w:val="009E5B4D"/>
    <w:rsid w:val="009F0546"/>
    <w:rsid w:val="009F2E79"/>
    <w:rsid w:val="009F5EC9"/>
    <w:rsid w:val="009F7125"/>
    <w:rsid w:val="009F7A83"/>
    <w:rsid w:val="00A00D08"/>
    <w:rsid w:val="00A0772F"/>
    <w:rsid w:val="00A13FC4"/>
    <w:rsid w:val="00A159CF"/>
    <w:rsid w:val="00A15B9D"/>
    <w:rsid w:val="00A15BE0"/>
    <w:rsid w:val="00A20B88"/>
    <w:rsid w:val="00A25004"/>
    <w:rsid w:val="00A26B1C"/>
    <w:rsid w:val="00A35A73"/>
    <w:rsid w:val="00A40BCD"/>
    <w:rsid w:val="00A414A6"/>
    <w:rsid w:val="00A42670"/>
    <w:rsid w:val="00A4290C"/>
    <w:rsid w:val="00A47B63"/>
    <w:rsid w:val="00A501C6"/>
    <w:rsid w:val="00A52C53"/>
    <w:rsid w:val="00A52D2F"/>
    <w:rsid w:val="00A540CD"/>
    <w:rsid w:val="00A54A09"/>
    <w:rsid w:val="00A54E28"/>
    <w:rsid w:val="00A5653B"/>
    <w:rsid w:val="00A570E6"/>
    <w:rsid w:val="00A57CBE"/>
    <w:rsid w:val="00A604F0"/>
    <w:rsid w:val="00A60BAC"/>
    <w:rsid w:val="00A628B8"/>
    <w:rsid w:val="00A646AE"/>
    <w:rsid w:val="00A649AE"/>
    <w:rsid w:val="00A658F3"/>
    <w:rsid w:val="00A66749"/>
    <w:rsid w:val="00A66ED7"/>
    <w:rsid w:val="00A70338"/>
    <w:rsid w:val="00A72549"/>
    <w:rsid w:val="00A73DF3"/>
    <w:rsid w:val="00A74364"/>
    <w:rsid w:val="00A74D13"/>
    <w:rsid w:val="00A76238"/>
    <w:rsid w:val="00A77A92"/>
    <w:rsid w:val="00A817D7"/>
    <w:rsid w:val="00A8344D"/>
    <w:rsid w:val="00A84849"/>
    <w:rsid w:val="00A853E1"/>
    <w:rsid w:val="00A8571B"/>
    <w:rsid w:val="00A924F1"/>
    <w:rsid w:val="00A925F3"/>
    <w:rsid w:val="00A9445D"/>
    <w:rsid w:val="00A96054"/>
    <w:rsid w:val="00AA00CB"/>
    <w:rsid w:val="00AA2EE4"/>
    <w:rsid w:val="00AA4761"/>
    <w:rsid w:val="00AA4E06"/>
    <w:rsid w:val="00AA53D9"/>
    <w:rsid w:val="00AA6ED0"/>
    <w:rsid w:val="00AB0843"/>
    <w:rsid w:val="00AB1311"/>
    <w:rsid w:val="00AB1A66"/>
    <w:rsid w:val="00AB1FB4"/>
    <w:rsid w:val="00AB4A17"/>
    <w:rsid w:val="00AB5D21"/>
    <w:rsid w:val="00AB6CE9"/>
    <w:rsid w:val="00AC15E1"/>
    <w:rsid w:val="00AC1888"/>
    <w:rsid w:val="00AC442E"/>
    <w:rsid w:val="00AC609D"/>
    <w:rsid w:val="00AD0561"/>
    <w:rsid w:val="00AD2CA7"/>
    <w:rsid w:val="00AD544D"/>
    <w:rsid w:val="00AE032F"/>
    <w:rsid w:val="00AE03B5"/>
    <w:rsid w:val="00AE1197"/>
    <w:rsid w:val="00AE2CB3"/>
    <w:rsid w:val="00AE3462"/>
    <w:rsid w:val="00AE38A0"/>
    <w:rsid w:val="00AE456A"/>
    <w:rsid w:val="00AE6221"/>
    <w:rsid w:val="00AE7810"/>
    <w:rsid w:val="00AF0146"/>
    <w:rsid w:val="00AF10F4"/>
    <w:rsid w:val="00AF1C4D"/>
    <w:rsid w:val="00AF27CB"/>
    <w:rsid w:val="00AF281C"/>
    <w:rsid w:val="00AF4DBA"/>
    <w:rsid w:val="00AF7388"/>
    <w:rsid w:val="00AF7390"/>
    <w:rsid w:val="00AF7B45"/>
    <w:rsid w:val="00B0015C"/>
    <w:rsid w:val="00B01C6E"/>
    <w:rsid w:val="00B028A5"/>
    <w:rsid w:val="00B02F42"/>
    <w:rsid w:val="00B05129"/>
    <w:rsid w:val="00B05136"/>
    <w:rsid w:val="00B05FEC"/>
    <w:rsid w:val="00B060E9"/>
    <w:rsid w:val="00B062D2"/>
    <w:rsid w:val="00B078E6"/>
    <w:rsid w:val="00B11A73"/>
    <w:rsid w:val="00B14F2B"/>
    <w:rsid w:val="00B160F6"/>
    <w:rsid w:val="00B1751F"/>
    <w:rsid w:val="00B2257D"/>
    <w:rsid w:val="00B22A76"/>
    <w:rsid w:val="00B23C93"/>
    <w:rsid w:val="00B24AF4"/>
    <w:rsid w:val="00B24E7B"/>
    <w:rsid w:val="00B328BC"/>
    <w:rsid w:val="00B368C6"/>
    <w:rsid w:val="00B36A0F"/>
    <w:rsid w:val="00B4115C"/>
    <w:rsid w:val="00B45D94"/>
    <w:rsid w:val="00B50877"/>
    <w:rsid w:val="00B50D40"/>
    <w:rsid w:val="00B518C6"/>
    <w:rsid w:val="00B5209C"/>
    <w:rsid w:val="00B530D4"/>
    <w:rsid w:val="00B55167"/>
    <w:rsid w:val="00B559E4"/>
    <w:rsid w:val="00B564E3"/>
    <w:rsid w:val="00B56D8C"/>
    <w:rsid w:val="00B60380"/>
    <w:rsid w:val="00B62038"/>
    <w:rsid w:val="00B62C15"/>
    <w:rsid w:val="00B634A9"/>
    <w:rsid w:val="00B67FF8"/>
    <w:rsid w:val="00B72212"/>
    <w:rsid w:val="00B73016"/>
    <w:rsid w:val="00B739D4"/>
    <w:rsid w:val="00B73E3D"/>
    <w:rsid w:val="00B75065"/>
    <w:rsid w:val="00B77535"/>
    <w:rsid w:val="00B81D0C"/>
    <w:rsid w:val="00B83838"/>
    <w:rsid w:val="00B90616"/>
    <w:rsid w:val="00B9078D"/>
    <w:rsid w:val="00B9214F"/>
    <w:rsid w:val="00B93697"/>
    <w:rsid w:val="00B97466"/>
    <w:rsid w:val="00BA1EA8"/>
    <w:rsid w:val="00BA1EE7"/>
    <w:rsid w:val="00BA41DB"/>
    <w:rsid w:val="00BA4A72"/>
    <w:rsid w:val="00BA7078"/>
    <w:rsid w:val="00BA70F5"/>
    <w:rsid w:val="00BB144F"/>
    <w:rsid w:val="00BB1F0E"/>
    <w:rsid w:val="00BB3C44"/>
    <w:rsid w:val="00BB6485"/>
    <w:rsid w:val="00BB71FF"/>
    <w:rsid w:val="00BC329C"/>
    <w:rsid w:val="00BC34A9"/>
    <w:rsid w:val="00BC5F37"/>
    <w:rsid w:val="00BC6508"/>
    <w:rsid w:val="00BD6826"/>
    <w:rsid w:val="00BD6FCC"/>
    <w:rsid w:val="00BD7E0B"/>
    <w:rsid w:val="00BE33A4"/>
    <w:rsid w:val="00BF69C4"/>
    <w:rsid w:val="00C04C89"/>
    <w:rsid w:val="00C04E86"/>
    <w:rsid w:val="00C0555C"/>
    <w:rsid w:val="00C065AF"/>
    <w:rsid w:val="00C07EB2"/>
    <w:rsid w:val="00C101DB"/>
    <w:rsid w:val="00C11A6C"/>
    <w:rsid w:val="00C12B39"/>
    <w:rsid w:val="00C15604"/>
    <w:rsid w:val="00C21471"/>
    <w:rsid w:val="00C21D8E"/>
    <w:rsid w:val="00C22107"/>
    <w:rsid w:val="00C23F6F"/>
    <w:rsid w:val="00C2554A"/>
    <w:rsid w:val="00C3180F"/>
    <w:rsid w:val="00C340DD"/>
    <w:rsid w:val="00C35DB3"/>
    <w:rsid w:val="00C36FA7"/>
    <w:rsid w:val="00C37C47"/>
    <w:rsid w:val="00C40F81"/>
    <w:rsid w:val="00C4166E"/>
    <w:rsid w:val="00C42946"/>
    <w:rsid w:val="00C42AAC"/>
    <w:rsid w:val="00C436A6"/>
    <w:rsid w:val="00C43D98"/>
    <w:rsid w:val="00C44432"/>
    <w:rsid w:val="00C447C6"/>
    <w:rsid w:val="00C463B8"/>
    <w:rsid w:val="00C46516"/>
    <w:rsid w:val="00C4710D"/>
    <w:rsid w:val="00C47B49"/>
    <w:rsid w:val="00C51286"/>
    <w:rsid w:val="00C53347"/>
    <w:rsid w:val="00C54C75"/>
    <w:rsid w:val="00C55294"/>
    <w:rsid w:val="00C62FEA"/>
    <w:rsid w:val="00C64ECE"/>
    <w:rsid w:val="00C66A72"/>
    <w:rsid w:val="00C72711"/>
    <w:rsid w:val="00C739D7"/>
    <w:rsid w:val="00C73FF1"/>
    <w:rsid w:val="00C7553E"/>
    <w:rsid w:val="00C758BA"/>
    <w:rsid w:val="00C778C2"/>
    <w:rsid w:val="00C86BED"/>
    <w:rsid w:val="00C90B9F"/>
    <w:rsid w:val="00C929CE"/>
    <w:rsid w:val="00C92CE3"/>
    <w:rsid w:val="00C930A6"/>
    <w:rsid w:val="00C97B9A"/>
    <w:rsid w:val="00CA409F"/>
    <w:rsid w:val="00CA4708"/>
    <w:rsid w:val="00CA637F"/>
    <w:rsid w:val="00CB0078"/>
    <w:rsid w:val="00CB20CE"/>
    <w:rsid w:val="00CB7170"/>
    <w:rsid w:val="00CC0D26"/>
    <w:rsid w:val="00CC490F"/>
    <w:rsid w:val="00CC4B2B"/>
    <w:rsid w:val="00CC4C79"/>
    <w:rsid w:val="00CC717D"/>
    <w:rsid w:val="00CD0B9A"/>
    <w:rsid w:val="00CD0F4C"/>
    <w:rsid w:val="00CD1C15"/>
    <w:rsid w:val="00CD574B"/>
    <w:rsid w:val="00CE10A9"/>
    <w:rsid w:val="00CE336A"/>
    <w:rsid w:val="00CE6100"/>
    <w:rsid w:val="00CE73EE"/>
    <w:rsid w:val="00CF3111"/>
    <w:rsid w:val="00CF3E05"/>
    <w:rsid w:val="00CF6244"/>
    <w:rsid w:val="00CF6420"/>
    <w:rsid w:val="00CF6D73"/>
    <w:rsid w:val="00D001F0"/>
    <w:rsid w:val="00D0208C"/>
    <w:rsid w:val="00D02DFF"/>
    <w:rsid w:val="00D04056"/>
    <w:rsid w:val="00D0682C"/>
    <w:rsid w:val="00D078C3"/>
    <w:rsid w:val="00D101DA"/>
    <w:rsid w:val="00D141B9"/>
    <w:rsid w:val="00D14C5E"/>
    <w:rsid w:val="00D2094D"/>
    <w:rsid w:val="00D22CE3"/>
    <w:rsid w:val="00D25544"/>
    <w:rsid w:val="00D30FA2"/>
    <w:rsid w:val="00D31072"/>
    <w:rsid w:val="00D33FB0"/>
    <w:rsid w:val="00D34426"/>
    <w:rsid w:val="00D35A81"/>
    <w:rsid w:val="00D36AE9"/>
    <w:rsid w:val="00D37FE1"/>
    <w:rsid w:val="00D42096"/>
    <w:rsid w:val="00D4215D"/>
    <w:rsid w:val="00D4523D"/>
    <w:rsid w:val="00D460AE"/>
    <w:rsid w:val="00D46C39"/>
    <w:rsid w:val="00D47C0F"/>
    <w:rsid w:val="00D50D8F"/>
    <w:rsid w:val="00D50F9A"/>
    <w:rsid w:val="00D5576F"/>
    <w:rsid w:val="00D55C06"/>
    <w:rsid w:val="00D60216"/>
    <w:rsid w:val="00D63A74"/>
    <w:rsid w:val="00D63DA7"/>
    <w:rsid w:val="00D660DE"/>
    <w:rsid w:val="00D665B6"/>
    <w:rsid w:val="00D67997"/>
    <w:rsid w:val="00D71236"/>
    <w:rsid w:val="00D72455"/>
    <w:rsid w:val="00D73E39"/>
    <w:rsid w:val="00D74517"/>
    <w:rsid w:val="00D776CA"/>
    <w:rsid w:val="00D8085D"/>
    <w:rsid w:val="00D84070"/>
    <w:rsid w:val="00D857A2"/>
    <w:rsid w:val="00D90C90"/>
    <w:rsid w:val="00D90D61"/>
    <w:rsid w:val="00D90EDC"/>
    <w:rsid w:val="00D92C50"/>
    <w:rsid w:val="00D95549"/>
    <w:rsid w:val="00D97751"/>
    <w:rsid w:val="00DA0D8A"/>
    <w:rsid w:val="00DA55A1"/>
    <w:rsid w:val="00DA5EC0"/>
    <w:rsid w:val="00DA6CBC"/>
    <w:rsid w:val="00DB20BF"/>
    <w:rsid w:val="00DB24BE"/>
    <w:rsid w:val="00DB2D4B"/>
    <w:rsid w:val="00DB562F"/>
    <w:rsid w:val="00DC0A48"/>
    <w:rsid w:val="00DC12BD"/>
    <w:rsid w:val="00DC240D"/>
    <w:rsid w:val="00DC2959"/>
    <w:rsid w:val="00DC3312"/>
    <w:rsid w:val="00DC49B8"/>
    <w:rsid w:val="00DC5E5D"/>
    <w:rsid w:val="00DD2278"/>
    <w:rsid w:val="00DD3C9B"/>
    <w:rsid w:val="00DD4B81"/>
    <w:rsid w:val="00DD4DC7"/>
    <w:rsid w:val="00DD6348"/>
    <w:rsid w:val="00DD6BB3"/>
    <w:rsid w:val="00DD79F8"/>
    <w:rsid w:val="00DE217E"/>
    <w:rsid w:val="00DE6572"/>
    <w:rsid w:val="00DE7BD0"/>
    <w:rsid w:val="00DF05AF"/>
    <w:rsid w:val="00DF0624"/>
    <w:rsid w:val="00DF2378"/>
    <w:rsid w:val="00DF4879"/>
    <w:rsid w:val="00DF4E6B"/>
    <w:rsid w:val="00DF7F72"/>
    <w:rsid w:val="00E02A14"/>
    <w:rsid w:val="00E04D03"/>
    <w:rsid w:val="00E051A1"/>
    <w:rsid w:val="00E06230"/>
    <w:rsid w:val="00E06EA9"/>
    <w:rsid w:val="00E071CE"/>
    <w:rsid w:val="00E07C87"/>
    <w:rsid w:val="00E13718"/>
    <w:rsid w:val="00E139F5"/>
    <w:rsid w:val="00E13D9D"/>
    <w:rsid w:val="00E14A1B"/>
    <w:rsid w:val="00E20420"/>
    <w:rsid w:val="00E219D9"/>
    <w:rsid w:val="00E23849"/>
    <w:rsid w:val="00E30F5A"/>
    <w:rsid w:val="00E32E62"/>
    <w:rsid w:val="00E333A1"/>
    <w:rsid w:val="00E35796"/>
    <w:rsid w:val="00E3580F"/>
    <w:rsid w:val="00E35A03"/>
    <w:rsid w:val="00E46438"/>
    <w:rsid w:val="00E4780A"/>
    <w:rsid w:val="00E523A5"/>
    <w:rsid w:val="00E57689"/>
    <w:rsid w:val="00E600D4"/>
    <w:rsid w:val="00E60DA9"/>
    <w:rsid w:val="00E60ECC"/>
    <w:rsid w:val="00E62B8D"/>
    <w:rsid w:val="00E63B5B"/>
    <w:rsid w:val="00E63FF8"/>
    <w:rsid w:val="00E64425"/>
    <w:rsid w:val="00E65504"/>
    <w:rsid w:val="00E66947"/>
    <w:rsid w:val="00E7053A"/>
    <w:rsid w:val="00E7089E"/>
    <w:rsid w:val="00E81192"/>
    <w:rsid w:val="00E82559"/>
    <w:rsid w:val="00E83190"/>
    <w:rsid w:val="00E8413D"/>
    <w:rsid w:val="00E85DF2"/>
    <w:rsid w:val="00E92CB2"/>
    <w:rsid w:val="00E96070"/>
    <w:rsid w:val="00E97413"/>
    <w:rsid w:val="00EA135C"/>
    <w:rsid w:val="00EA25DE"/>
    <w:rsid w:val="00EA2E8B"/>
    <w:rsid w:val="00EA34C7"/>
    <w:rsid w:val="00EA566F"/>
    <w:rsid w:val="00EB1669"/>
    <w:rsid w:val="00EB553D"/>
    <w:rsid w:val="00EB5834"/>
    <w:rsid w:val="00EB6976"/>
    <w:rsid w:val="00EB69E5"/>
    <w:rsid w:val="00EB6EF2"/>
    <w:rsid w:val="00EC2A17"/>
    <w:rsid w:val="00EC64ED"/>
    <w:rsid w:val="00EC6E0E"/>
    <w:rsid w:val="00ED449F"/>
    <w:rsid w:val="00ED661D"/>
    <w:rsid w:val="00EE0577"/>
    <w:rsid w:val="00EE0A8F"/>
    <w:rsid w:val="00EE32F0"/>
    <w:rsid w:val="00EE3826"/>
    <w:rsid w:val="00EE5376"/>
    <w:rsid w:val="00EE6187"/>
    <w:rsid w:val="00EE72EA"/>
    <w:rsid w:val="00EF1A5B"/>
    <w:rsid w:val="00EF30A1"/>
    <w:rsid w:val="00EF661F"/>
    <w:rsid w:val="00F00331"/>
    <w:rsid w:val="00F01236"/>
    <w:rsid w:val="00F02CBE"/>
    <w:rsid w:val="00F0558F"/>
    <w:rsid w:val="00F12CA6"/>
    <w:rsid w:val="00F136B1"/>
    <w:rsid w:val="00F169D3"/>
    <w:rsid w:val="00F175A1"/>
    <w:rsid w:val="00F17A2B"/>
    <w:rsid w:val="00F2229E"/>
    <w:rsid w:val="00F2277A"/>
    <w:rsid w:val="00F25CE7"/>
    <w:rsid w:val="00F25DD3"/>
    <w:rsid w:val="00F2781A"/>
    <w:rsid w:val="00F303F0"/>
    <w:rsid w:val="00F30A5B"/>
    <w:rsid w:val="00F33B36"/>
    <w:rsid w:val="00F355D6"/>
    <w:rsid w:val="00F35C98"/>
    <w:rsid w:val="00F36C6A"/>
    <w:rsid w:val="00F40514"/>
    <w:rsid w:val="00F41677"/>
    <w:rsid w:val="00F429DD"/>
    <w:rsid w:val="00F42D5E"/>
    <w:rsid w:val="00F440DF"/>
    <w:rsid w:val="00F503EE"/>
    <w:rsid w:val="00F51566"/>
    <w:rsid w:val="00F52F7C"/>
    <w:rsid w:val="00F542FB"/>
    <w:rsid w:val="00F5720B"/>
    <w:rsid w:val="00F617DB"/>
    <w:rsid w:val="00F63917"/>
    <w:rsid w:val="00F667A8"/>
    <w:rsid w:val="00F71092"/>
    <w:rsid w:val="00F74EBA"/>
    <w:rsid w:val="00F7590A"/>
    <w:rsid w:val="00F76B9C"/>
    <w:rsid w:val="00F82B61"/>
    <w:rsid w:val="00F83207"/>
    <w:rsid w:val="00F90956"/>
    <w:rsid w:val="00F92B94"/>
    <w:rsid w:val="00F93377"/>
    <w:rsid w:val="00F938C5"/>
    <w:rsid w:val="00F9461A"/>
    <w:rsid w:val="00F95259"/>
    <w:rsid w:val="00F970D0"/>
    <w:rsid w:val="00FA5171"/>
    <w:rsid w:val="00FA7DD1"/>
    <w:rsid w:val="00FB0D34"/>
    <w:rsid w:val="00FB685F"/>
    <w:rsid w:val="00FC0F09"/>
    <w:rsid w:val="00FC120F"/>
    <w:rsid w:val="00FC1AE9"/>
    <w:rsid w:val="00FC4A56"/>
    <w:rsid w:val="00FC4BB2"/>
    <w:rsid w:val="00FD09AB"/>
    <w:rsid w:val="00FD0A2B"/>
    <w:rsid w:val="00FD484E"/>
    <w:rsid w:val="00FD5259"/>
    <w:rsid w:val="00FD55BA"/>
    <w:rsid w:val="00FD7FDE"/>
    <w:rsid w:val="00FE23B5"/>
    <w:rsid w:val="00FE23E4"/>
    <w:rsid w:val="00FE2E3E"/>
    <w:rsid w:val="00FE3D4C"/>
    <w:rsid w:val="00FE3F13"/>
    <w:rsid w:val="00FE6715"/>
    <w:rsid w:val="00FF1AEB"/>
    <w:rsid w:val="00FF2908"/>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90C7542"/>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280D"/>
    <w:rPr>
      <w:sz w:val="24"/>
      <w:szCs w:val="24"/>
    </w:rPr>
  </w:style>
  <w:style w:type="paragraph" w:styleId="Cmsor1">
    <w:name w:val="heading 1"/>
    <w:basedOn w:val="Norml"/>
    <w:next w:val="Norml"/>
    <w:link w:val="Cmsor1Char"/>
    <w:qFormat/>
    <w:locked/>
    <w:rsid w:val="00AB1A66"/>
    <w:pPr>
      <w:keepNext/>
      <w:spacing w:before="240" w:after="60"/>
      <w:outlineLvl w:val="0"/>
    </w:pPr>
    <w:rPr>
      <w:rFonts w:ascii="Calibri Light" w:hAnsi="Calibri Light"/>
      <w:b/>
      <w:bCs/>
      <w:kern w:val="32"/>
      <w:sz w:val="32"/>
      <w:szCs w:val="32"/>
    </w:rPr>
  </w:style>
  <w:style w:type="paragraph" w:styleId="Cmsor2">
    <w:name w:val="heading 2"/>
    <w:basedOn w:val="Norml"/>
    <w:next w:val="Norml"/>
    <w:link w:val="Cmsor2Char"/>
    <w:semiHidden/>
    <w:unhideWhenUsed/>
    <w:qFormat/>
    <w:locked/>
    <w:rsid w:val="001B5B22"/>
    <w:pPr>
      <w:keepNext/>
      <w:spacing w:before="240" w:after="60"/>
      <w:outlineLvl w:val="1"/>
    </w:pPr>
    <w:rPr>
      <w:rFonts w:ascii="Calibri Light" w:hAnsi="Calibri Light"/>
      <w:b/>
      <w:bCs/>
      <w:i/>
      <w:iCs/>
      <w:sz w:val="28"/>
      <w:szCs w:val="28"/>
    </w:rPr>
  </w:style>
  <w:style w:type="paragraph" w:styleId="Cmsor5">
    <w:name w:val="heading 5"/>
    <w:basedOn w:val="Norml"/>
    <w:next w:val="Norml"/>
    <w:link w:val="Cmsor5Char"/>
    <w:semiHidden/>
    <w:unhideWhenUsed/>
    <w:qFormat/>
    <w:locked/>
    <w:rsid w:val="000A51ED"/>
    <w:pPr>
      <w:keepNext/>
      <w:keepLines/>
      <w:spacing w:before="40"/>
      <w:outlineLvl w:val="4"/>
    </w:pPr>
    <w:rPr>
      <w:rFonts w:asciiTheme="majorHAnsi" w:eastAsiaTheme="majorEastAsia" w:hAnsiTheme="majorHAnsi" w:cstheme="majorBidi"/>
      <w:color w:val="2F5496"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iperhivatkozs">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lfej">
    <w:name w:val="header"/>
    <w:basedOn w:val="Norml"/>
    <w:link w:val="lfejChar"/>
    <w:locked/>
    <w:rsid w:val="00C90B9F"/>
    <w:pPr>
      <w:tabs>
        <w:tab w:val="center" w:pos="4680"/>
        <w:tab w:val="right" w:pos="9360"/>
      </w:tabs>
    </w:pPr>
  </w:style>
  <w:style w:type="character" w:customStyle="1" w:styleId="lfejChar">
    <w:name w:val="Élőfej Char"/>
    <w:link w:val="lfej"/>
    <w:rsid w:val="00C90B9F"/>
    <w:rPr>
      <w:sz w:val="24"/>
      <w:szCs w:val="24"/>
    </w:rPr>
  </w:style>
  <w:style w:type="paragraph" w:styleId="llb">
    <w:name w:val="footer"/>
    <w:basedOn w:val="Norml"/>
    <w:link w:val="llbChar"/>
    <w:uiPriority w:val="99"/>
    <w:locked/>
    <w:rsid w:val="00C90B9F"/>
    <w:pPr>
      <w:tabs>
        <w:tab w:val="center" w:pos="4680"/>
        <w:tab w:val="right" w:pos="9360"/>
      </w:tabs>
    </w:pPr>
  </w:style>
  <w:style w:type="character" w:customStyle="1" w:styleId="llbChar">
    <w:name w:val="Élőláb Char"/>
    <w:link w:val="llb"/>
    <w:uiPriority w:val="99"/>
    <w:rsid w:val="00C90B9F"/>
    <w:rPr>
      <w:sz w:val="24"/>
      <w:szCs w:val="24"/>
    </w:rPr>
  </w:style>
  <w:style w:type="paragraph" w:styleId="Lbjegyzetszveg">
    <w:name w:val="footnote text"/>
    <w:basedOn w:val="Norml"/>
    <w:link w:val="LbjegyzetszvegChar"/>
    <w:uiPriority w:val="99"/>
    <w:locked/>
    <w:rsid w:val="00BA4A72"/>
    <w:rPr>
      <w:sz w:val="20"/>
      <w:szCs w:val="20"/>
    </w:rPr>
  </w:style>
  <w:style w:type="character" w:customStyle="1" w:styleId="LbjegyzetszvegChar">
    <w:name w:val="Lábjegyzetszöveg Char"/>
    <w:basedOn w:val="Bekezdsalapbettpusa"/>
    <w:link w:val="Lbjegyzetszveg"/>
    <w:uiPriority w:val="99"/>
    <w:rsid w:val="00BA4A72"/>
  </w:style>
  <w:style w:type="character" w:styleId="Lbjegyzet-hivatkozs">
    <w:name w:val="footnote reference"/>
    <w:uiPriority w:val="99"/>
    <w:locked/>
    <w:rsid w:val="00BA4A72"/>
    <w:rPr>
      <w:vertAlign w:val="superscript"/>
    </w:rPr>
  </w:style>
  <w:style w:type="paragraph" w:styleId="Buborkszveg">
    <w:name w:val="Balloon Text"/>
    <w:basedOn w:val="Norml"/>
    <w:link w:val="BuborkszvegChar"/>
    <w:locked/>
    <w:rsid w:val="0005543F"/>
    <w:rPr>
      <w:rFonts w:ascii="Tahoma" w:hAnsi="Tahoma" w:cs="Tahoma"/>
      <w:sz w:val="16"/>
      <w:szCs w:val="16"/>
    </w:rPr>
  </w:style>
  <w:style w:type="character" w:customStyle="1" w:styleId="BuborkszvegChar">
    <w:name w:val="Buborékszöveg Char"/>
    <w:link w:val="Buborkszveg"/>
    <w:rsid w:val="0005543F"/>
    <w:rPr>
      <w:rFonts w:ascii="Tahoma" w:hAnsi="Tahoma" w:cs="Tahoma"/>
      <w:sz w:val="16"/>
      <w:szCs w:val="16"/>
    </w:rPr>
  </w:style>
  <w:style w:type="paragraph" w:styleId="Vgjegyzetszvege">
    <w:name w:val="endnote text"/>
    <w:basedOn w:val="Norml"/>
    <w:link w:val="VgjegyzetszvegeChar"/>
    <w:uiPriority w:val="99"/>
    <w:locked/>
    <w:rsid w:val="0085744A"/>
    <w:rPr>
      <w:sz w:val="20"/>
      <w:szCs w:val="20"/>
    </w:rPr>
  </w:style>
  <w:style w:type="character" w:customStyle="1" w:styleId="VgjegyzetszvegeChar">
    <w:name w:val="Végjegyzet szövege Char"/>
    <w:basedOn w:val="Bekezdsalapbettpusa"/>
    <w:link w:val="Vgjegyzetszvege"/>
    <w:uiPriority w:val="99"/>
    <w:rsid w:val="0085744A"/>
  </w:style>
  <w:style w:type="character" w:styleId="Vgjegyzet-hivatkozs">
    <w:name w:val="endnote reference"/>
    <w:uiPriority w:val="99"/>
    <w:locked/>
    <w:rsid w:val="0085744A"/>
    <w:rPr>
      <w:vertAlign w:val="superscript"/>
    </w:rPr>
  </w:style>
  <w:style w:type="paragraph" w:styleId="NormlWeb">
    <w:name w:val="Normal (Web)"/>
    <w:basedOn w:val="Norml"/>
    <w:uiPriority w:val="99"/>
    <w:locked/>
    <w:rsid w:val="002D0F79"/>
  </w:style>
  <w:style w:type="paragraph" w:styleId="Csakszveg">
    <w:name w:val="Plain Text"/>
    <w:basedOn w:val="Norml"/>
    <w:link w:val="CsakszvegChar"/>
    <w:uiPriority w:val="99"/>
    <w:unhideWhenUsed/>
    <w:locked/>
    <w:rsid w:val="002E21A2"/>
    <w:rPr>
      <w:rFonts w:ascii="Consolas" w:eastAsia="Calibri" w:hAnsi="Consolas" w:cs="Consolas"/>
      <w:sz w:val="21"/>
      <w:szCs w:val="21"/>
    </w:rPr>
  </w:style>
  <w:style w:type="character" w:customStyle="1" w:styleId="CsakszvegChar">
    <w:name w:val="Csak szöveg Char"/>
    <w:link w:val="Csakszveg"/>
    <w:uiPriority w:val="99"/>
    <w:rsid w:val="002E21A2"/>
    <w:rPr>
      <w:rFonts w:ascii="Consolas" w:eastAsia="Calibri" w:hAnsi="Consolas" w:cs="Consolas"/>
      <w:sz w:val="21"/>
      <w:szCs w:val="21"/>
    </w:rPr>
  </w:style>
  <w:style w:type="paragraph" w:styleId="Felsorols">
    <w:name w:val="List Bullet"/>
    <w:basedOn w:val="Norml"/>
    <w:locked/>
    <w:rsid w:val="002E21A2"/>
    <w:pPr>
      <w:numPr>
        <w:numId w:val="31"/>
      </w:numPr>
      <w:contextualSpacing/>
    </w:pPr>
  </w:style>
  <w:style w:type="character" w:styleId="Mrltotthiperhivatkozs">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Kiemels2">
    <w:name w:val="Strong"/>
    <w:uiPriority w:val="22"/>
    <w:qFormat/>
    <w:locked/>
    <w:rsid w:val="00C12B39"/>
    <w:rPr>
      <w:b/>
      <w:bCs/>
    </w:rPr>
  </w:style>
  <w:style w:type="character" w:styleId="Kiemel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customStyle="1" w:styleId="UnresolvedMention">
    <w:name w:val="Unresolved Mention"/>
    <w:uiPriority w:val="99"/>
    <w:semiHidden/>
    <w:unhideWhenUsed/>
    <w:rsid w:val="00C929CE"/>
    <w:rPr>
      <w:color w:val="605E5C"/>
      <w:shd w:val="clear" w:color="auto" w:fill="E1DFDD"/>
    </w:rPr>
  </w:style>
  <w:style w:type="character" w:customStyle="1" w:styleId="Cmsor1Char">
    <w:name w:val="Címsor 1 Char"/>
    <w:link w:val="Cmsor1"/>
    <w:rsid w:val="00AB1A66"/>
    <w:rPr>
      <w:rFonts w:ascii="Calibri Light" w:eastAsia="Times New Roman" w:hAnsi="Calibri Light" w:cs="Times New Roman"/>
      <w:b/>
      <w:bCs/>
      <w:kern w:val="32"/>
      <w:sz w:val="32"/>
      <w:szCs w:val="32"/>
    </w:rPr>
  </w:style>
  <w:style w:type="character" w:customStyle="1" w:styleId="Cmsor2Char">
    <w:name w:val="Címsor 2 Char"/>
    <w:link w:val="Cmsor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l"/>
    <w:rsid w:val="00280EC7"/>
    <w:pPr>
      <w:spacing w:before="100" w:beforeAutospacing="1" w:after="100" w:afterAutospacing="1"/>
    </w:pPr>
  </w:style>
  <w:style w:type="paragraph" w:styleId="TJ1">
    <w:name w:val="toc 1"/>
    <w:basedOn w:val="Norml"/>
    <w:next w:val="Norml"/>
    <w:autoRedefine/>
    <w:uiPriority w:val="39"/>
    <w:locked/>
    <w:rsid w:val="00E62B8D"/>
    <w:pPr>
      <w:spacing w:before="120"/>
    </w:pPr>
    <w:rPr>
      <w:rFonts w:ascii="Avenir Book" w:hAnsi="Avenir Book" w:cstheme="minorHAnsi"/>
      <w:bCs/>
      <w:iCs/>
      <w:color w:val="2F5496" w:themeColor="accent1" w:themeShade="BF"/>
    </w:rPr>
  </w:style>
  <w:style w:type="paragraph" w:styleId="TJ2">
    <w:name w:val="toc 2"/>
    <w:basedOn w:val="Norml"/>
    <w:next w:val="Norml"/>
    <w:autoRedefine/>
    <w:uiPriority w:val="39"/>
    <w:locked/>
    <w:rsid w:val="00295214"/>
    <w:pPr>
      <w:spacing w:before="120"/>
      <w:ind w:left="240"/>
    </w:pPr>
    <w:rPr>
      <w:rFonts w:asciiTheme="minorHAnsi" w:hAnsiTheme="minorHAnsi" w:cstheme="minorHAnsi"/>
      <w:b/>
      <w:bCs/>
      <w:sz w:val="22"/>
      <w:szCs w:val="22"/>
    </w:rPr>
  </w:style>
  <w:style w:type="paragraph" w:styleId="TJ3">
    <w:name w:val="toc 3"/>
    <w:basedOn w:val="Norml"/>
    <w:next w:val="Norml"/>
    <w:autoRedefine/>
    <w:uiPriority w:val="39"/>
    <w:locked/>
    <w:rsid w:val="00295214"/>
    <w:pPr>
      <w:ind w:left="480"/>
    </w:pPr>
    <w:rPr>
      <w:rFonts w:asciiTheme="minorHAnsi" w:hAnsiTheme="minorHAnsi" w:cstheme="minorHAnsi"/>
      <w:sz w:val="20"/>
      <w:szCs w:val="20"/>
    </w:rPr>
  </w:style>
  <w:style w:type="paragraph" w:styleId="TJ4">
    <w:name w:val="toc 4"/>
    <w:basedOn w:val="Norml"/>
    <w:next w:val="Norml"/>
    <w:autoRedefine/>
    <w:uiPriority w:val="39"/>
    <w:locked/>
    <w:rsid w:val="00295214"/>
    <w:pPr>
      <w:ind w:left="720"/>
    </w:pPr>
    <w:rPr>
      <w:rFonts w:asciiTheme="minorHAnsi" w:hAnsiTheme="minorHAnsi" w:cstheme="minorHAnsi"/>
      <w:sz w:val="20"/>
      <w:szCs w:val="20"/>
    </w:rPr>
  </w:style>
  <w:style w:type="paragraph" w:styleId="TJ5">
    <w:name w:val="toc 5"/>
    <w:basedOn w:val="Norml"/>
    <w:next w:val="Norml"/>
    <w:autoRedefine/>
    <w:uiPriority w:val="39"/>
    <w:locked/>
    <w:rsid w:val="00295214"/>
    <w:pPr>
      <w:ind w:left="960"/>
    </w:pPr>
    <w:rPr>
      <w:rFonts w:asciiTheme="minorHAnsi" w:hAnsiTheme="minorHAnsi" w:cstheme="minorHAnsi"/>
      <w:sz w:val="20"/>
      <w:szCs w:val="20"/>
    </w:rPr>
  </w:style>
  <w:style w:type="paragraph" w:styleId="TJ6">
    <w:name w:val="toc 6"/>
    <w:basedOn w:val="Norml"/>
    <w:next w:val="Norml"/>
    <w:autoRedefine/>
    <w:uiPriority w:val="39"/>
    <w:locked/>
    <w:rsid w:val="00295214"/>
    <w:pPr>
      <w:ind w:left="1200"/>
    </w:pPr>
    <w:rPr>
      <w:rFonts w:asciiTheme="minorHAnsi" w:hAnsiTheme="minorHAnsi" w:cstheme="minorHAnsi"/>
      <w:sz w:val="20"/>
      <w:szCs w:val="20"/>
    </w:rPr>
  </w:style>
  <w:style w:type="paragraph" w:styleId="TJ7">
    <w:name w:val="toc 7"/>
    <w:basedOn w:val="Norml"/>
    <w:next w:val="Norml"/>
    <w:autoRedefine/>
    <w:uiPriority w:val="39"/>
    <w:locked/>
    <w:rsid w:val="00295214"/>
    <w:pPr>
      <w:ind w:left="1440"/>
    </w:pPr>
    <w:rPr>
      <w:rFonts w:asciiTheme="minorHAnsi" w:hAnsiTheme="minorHAnsi" w:cstheme="minorHAnsi"/>
      <w:sz w:val="20"/>
      <w:szCs w:val="20"/>
    </w:rPr>
  </w:style>
  <w:style w:type="paragraph" w:styleId="TJ8">
    <w:name w:val="toc 8"/>
    <w:basedOn w:val="Norml"/>
    <w:next w:val="Norml"/>
    <w:autoRedefine/>
    <w:uiPriority w:val="39"/>
    <w:locked/>
    <w:rsid w:val="00295214"/>
    <w:pPr>
      <w:ind w:left="1680"/>
    </w:pPr>
    <w:rPr>
      <w:rFonts w:asciiTheme="minorHAnsi" w:hAnsiTheme="minorHAnsi" w:cstheme="minorHAnsi"/>
      <w:sz w:val="20"/>
      <w:szCs w:val="20"/>
    </w:rPr>
  </w:style>
  <w:style w:type="paragraph" w:styleId="TJ9">
    <w:name w:val="toc 9"/>
    <w:basedOn w:val="Norml"/>
    <w:next w:val="Norml"/>
    <w:autoRedefine/>
    <w:uiPriority w:val="39"/>
    <w:locked/>
    <w:rsid w:val="00295214"/>
    <w:pPr>
      <w:ind w:left="1920"/>
    </w:pPr>
    <w:rPr>
      <w:rFonts w:asciiTheme="minorHAnsi" w:hAnsiTheme="minorHAnsi" w:cstheme="minorHAnsi"/>
      <w:sz w:val="20"/>
      <w:szCs w:val="20"/>
    </w:rPr>
  </w:style>
  <w:style w:type="paragraph" w:styleId="Listaszerbekezds">
    <w:name w:val="List Paragraph"/>
    <w:basedOn w:val="Norml"/>
    <w:uiPriority w:val="34"/>
    <w:qFormat/>
    <w:rsid w:val="009B215E"/>
    <w:pPr>
      <w:ind w:left="720"/>
      <w:contextualSpacing/>
    </w:pPr>
    <w:rPr>
      <w:rFonts w:asciiTheme="minorHAnsi" w:eastAsiaTheme="minorHAnsi" w:hAnsiTheme="minorHAnsi" w:cstheme="minorBidi"/>
    </w:rPr>
  </w:style>
  <w:style w:type="paragraph" w:styleId="Tartalomjegyzkcmsora">
    <w:name w:val="TOC Heading"/>
    <w:basedOn w:val="Cmsor1"/>
    <w:next w:val="Norm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SzvegtrzsChar">
    <w:name w:val="Szövegtörzs Char"/>
    <w:basedOn w:val="Bekezdsalapbettpusa"/>
    <w:link w:val="Szvegtrzs"/>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line">
    <w:name w:val="line"/>
    <w:basedOn w:val="Norml"/>
    <w:rsid w:val="00DD6348"/>
    <w:pPr>
      <w:spacing w:before="100" w:beforeAutospacing="1" w:after="100" w:afterAutospacing="1"/>
    </w:pPr>
  </w:style>
  <w:style w:type="paragraph" w:customStyle="1" w:styleId="resourcepacket-body">
    <w:name w:val="resource packet-body"/>
    <w:basedOn w:val="Norml"/>
    <w:qFormat/>
    <w:rsid w:val="002134B9"/>
    <w:rPr>
      <w:rFonts w:ascii="Avenir Book" w:hAnsi="Avenir Book" w:cstheme="minorHAnsi"/>
      <w:sz w:val="22"/>
    </w:rPr>
  </w:style>
  <w:style w:type="paragraph" w:customStyle="1" w:styleId="resourcepacket-footnote">
    <w:name w:val="resource packet-footnote"/>
    <w:basedOn w:val="Lbjegyzetszveg"/>
    <w:autoRedefine/>
    <w:qFormat/>
    <w:rsid w:val="005905C3"/>
    <w:rPr>
      <w:rFonts w:ascii="Avenir Book" w:hAnsi="Avenir Book" w:cstheme="minorHAnsi"/>
      <w:color w:val="000000"/>
      <w:sz w:val="18"/>
    </w:rPr>
  </w:style>
  <w:style w:type="paragraph" w:customStyle="1" w:styleId="resourcepacket-heading1">
    <w:name w:val="resource packet-heading 1"/>
    <w:basedOn w:val="Cmsor1"/>
    <w:link w:val="resourcepacket-heading1Char"/>
    <w:qFormat/>
    <w:rsid w:val="005C7140"/>
    <w:pPr>
      <w:spacing w:before="0" w:after="0"/>
      <w:jc w:val="center"/>
    </w:pPr>
    <w:rPr>
      <w:rFonts w:ascii="Avenir Book" w:hAnsi="Avenir Book"/>
    </w:rPr>
  </w:style>
  <w:style w:type="character" w:customStyle="1" w:styleId="resourcepacket-heading1Char">
    <w:name w:val="resource packet-heading 1 Char"/>
    <w:basedOn w:val="Cmsor1Char"/>
    <w:link w:val="resourcepacket-heading1"/>
    <w:rsid w:val="005C7140"/>
    <w:rPr>
      <w:rFonts w:ascii="Avenir Book" w:eastAsia="Times New Roman" w:hAnsi="Avenir Book" w:cs="Times New Roman"/>
      <w:b/>
      <w:bCs/>
      <w:kern w:val="32"/>
      <w:sz w:val="32"/>
      <w:szCs w:val="32"/>
    </w:rPr>
  </w:style>
  <w:style w:type="paragraph" w:customStyle="1" w:styleId="resourcepacket-heading2">
    <w:name w:val="resource packet-heading 2"/>
    <w:basedOn w:val="resourcepacket-heading1"/>
    <w:link w:val="resourcepacket-heading2Char"/>
    <w:qFormat/>
    <w:rsid w:val="00416C4D"/>
    <w:rPr>
      <w:rFonts w:ascii="Avenir Medium" w:hAnsi="Avenir Medium"/>
      <w:sz w:val="28"/>
    </w:rPr>
  </w:style>
  <w:style w:type="character" w:customStyle="1" w:styleId="resourcepacket-heading2Char">
    <w:name w:val="resource packet-heading 2 Char"/>
    <w:basedOn w:val="resourcepacket-heading1Char"/>
    <w:link w:val="resourcepacket-heading2"/>
    <w:rsid w:val="00416C4D"/>
    <w:rPr>
      <w:rFonts w:ascii="Avenir Medium" w:eastAsia="Times New Roman" w:hAnsi="Avenir Medium" w:cs="Times New Roman"/>
      <w:b/>
      <w:bCs/>
      <w:kern w:val="32"/>
      <w:sz w:val="28"/>
      <w:szCs w:val="32"/>
    </w:rPr>
  </w:style>
  <w:style w:type="paragraph" w:customStyle="1" w:styleId="resourcepacket-section1">
    <w:name w:val="resource packet-section 1"/>
    <w:basedOn w:val="resourcepacket-body"/>
    <w:link w:val="resourcepacket-section1Char"/>
    <w:qFormat/>
    <w:rsid w:val="00844B6B"/>
    <w:rPr>
      <w:rFonts w:ascii="Avenir Roman" w:hAnsi="Avenir Roman" w:cs="Times New Roman (Headings CS)"/>
      <w:b/>
      <w:smallCaps/>
    </w:rPr>
  </w:style>
  <w:style w:type="character" w:customStyle="1" w:styleId="Cmsor5Char">
    <w:name w:val="Címsor 5 Char"/>
    <w:basedOn w:val="Bekezdsalapbettpusa"/>
    <w:link w:val="Cmsor5"/>
    <w:semiHidden/>
    <w:rsid w:val="000A51ED"/>
    <w:rPr>
      <w:rFonts w:asciiTheme="majorHAnsi" w:eastAsiaTheme="majorEastAsia" w:hAnsiTheme="majorHAnsi" w:cstheme="majorBidi"/>
      <w:color w:val="2F5496" w:themeColor="accent1" w:themeShade="BF"/>
      <w:sz w:val="24"/>
      <w:szCs w:val="24"/>
    </w:rPr>
  </w:style>
  <w:style w:type="character" w:customStyle="1" w:styleId="resourcepacket-section1Char">
    <w:name w:val="resource packet-section 1 Char"/>
    <w:basedOn w:val="Cmsor5Char"/>
    <w:link w:val="resourcepacket-section1"/>
    <w:rsid w:val="00660313"/>
    <w:rPr>
      <w:rFonts w:ascii="Avenir Roman" w:eastAsiaTheme="majorEastAsia" w:hAnsi="Avenir Roman" w:cs="Times New Roman (Headings CS)"/>
      <w:b/>
      <w:smallCaps/>
      <w:color w:val="2F5496" w:themeColor="accent1" w:themeShade="BF"/>
      <w:sz w:val="22"/>
      <w:szCs w:val="24"/>
    </w:rPr>
  </w:style>
  <w:style w:type="paragraph" w:customStyle="1" w:styleId="resourcepacket-TOC">
    <w:name w:val="resource packet-TOC"/>
    <w:basedOn w:val="TJ1"/>
    <w:qFormat/>
    <w:rsid w:val="00F90956"/>
    <w:rPr>
      <w:rFonts w:ascii="Avenir LT 45 Book" w:hAnsi="Avenir LT 45 Book" w:cs="Calibri (Body)"/>
      <w:b/>
      <w:i/>
      <w:sz w:val="21"/>
    </w:rPr>
  </w:style>
  <w:style w:type="paragraph" w:customStyle="1" w:styleId="resourcepacket-scriptureverse">
    <w:name w:val="resource packet-scripture verse"/>
    <w:basedOn w:val="resourcepacket-section1"/>
    <w:qFormat/>
    <w:rsid w:val="00A40BCD"/>
    <w:pPr>
      <w:keepNext/>
      <w:keepLines/>
      <w:jc w:val="center"/>
      <w:outlineLvl w:val="4"/>
    </w:pPr>
    <w:rPr>
      <w:rFonts w:ascii="Avenir Light Oblique" w:eastAsiaTheme="majorEastAsia" w:hAnsi="Avenir Light Oblique"/>
      <w:b w:val="0"/>
      <w:smallCaps w:val="0"/>
      <w:color w:val="3B3838" w:themeColor="background2" w:themeShade="40"/>
      <w:sz w:val="21"/>
    </w:rPr>
  </w:style>
  <w:style w:type="paragraph" w:customStyle="1" w:styleId="resourcepacket-cover">
    <w:name w:val="resource packet-cover"/>
    <w:basedOn w:val="resourcepacket-body"/>
    <w:qFormat/>
    <w:rsid w:val="002134B9"/>
    <w:pPr>
      <w:jc w:val="center"/>
    </w:pPr>
  </w:style>
  <w:style w:type="character" w:styleId="Oldalszm">
    <w:name w:val="page number"/>
    <w:basedOn w:val="Bekezdsalapbettpusa"/>
    <w:locked/>
    <w:rsid w:val="00E60DA9"/>
  </w:style>
  <w:style w:type="table" w:styleId="Rcsostblzat">
    <w:name w:val="Table Grid"/>
    <w:basedOn w:val="Normltblzat"/>
    <w:locked/>
    <w:rsid w:val="0074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0465442">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497887997">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79410666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37517893">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2225">
      <w:bodyDiv w:val="1"/>
      <w:marLeft w:val="0"/>
      <w:marRight w:val="0"/>
      <w:marTop w:val="0"/>
      <w:marBottom w:val="0"/>
      <w:divBdr>
        <w:top w:val="none" w:sz="0" w:space="0" w:color="auto"/>
        <w:left w:val="none" w:sz="0" w:space="0" w:color="auto"/>
        <w:bottom w:val="none" w:sz="0" w:space="0" w:color="auto"/>
        <w:right w:val="none" w:sz="0" w:space="0" w:color="auto"/>
      </w:divBdr>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02477546">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04141133">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7841402">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05875013">
      <w:bodyDiv w:val="1"/>
      <w:marLeft w:val="0"/>
      <w:marRight w:val="0"/>
      <w:marTop w:val="0"/>
      <w:marBottom w:val="0"/>
      <w:divBdr>
        <w:top w:val="none" w:sz="0" w:space="0" w:color="auto"/>
        <w:left w:val="none" w:sz="0" w:space="0" w:color="auto"/>
        <w:bottom w:val="none" w:sz="0" w:space="0" w:color="auto"/>
        <w:right w:val="none" w:sz="0" w:space="0" w:color="auto"/>
      </w:divBdr>
    </w:div>
    <w:div w:id="1942105184">
      <w:bodyDiv w:val="1"/>
      <w:marLeft w:val="0"/>
      <w:marRight w:val="0"/>
      <w:marTop w:val="0"/>
      <w:marBottom w:val="0"/>
      <w:divBdr>
        <w:top w:val="none" w:sz="0" w:space="0" w:color="auto"/>
        <w:left w:val="none" w:sz="0" w:space="0" w:color="auto"/>
        <w:bottom w:val="none" w:sz="0" w:space="0" w:color="auto"/>
        <w:right w:val="none" w:sz="0" w:space="0" w:color="auto"/>
      </w:divBdr>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nistryinmotion.tv" TargetMode="External"/><Relationship Id="rId18" Type="http://schemas.openxmlformats.org/officeDocument/2006/relationships/hyperlink" Target="http://www.cdc.gov/violenceprevention/pdf/nisvs%20_report2010-a.pdf" TargetMode="External"/><Relationship Id="rId3" Type="http://schemas.openxmlformats.org/officeDocument/2006/relationships/styles" Target="styles.xml"/><Relationship Id="rId21" Type="http://schemas.openxmlformats.org/officeDocument/2006/relationships/hyperlink" Target="https://www.psychologytoday.com/us%20/blog/toxic-relationships/201704/forms-emotional%20-and-verbal-abuse-you-may-be-overlooking"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rainn.org/statistics/victims-sexual%20-viol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ristianitytoday.com/ct/2014/may%20/bibles-unequivocal-no-to-domestic-violence.html" TargetMode="External"/><Relationship Id="rId20" Type="http://schemas.openxmlformats.org/officeDocument/2006/relationships/hyperlink" Target="http://www.psychologytoday.com/blog/traversing-the%20-inner-terrain/201609/when-is-it-emotional-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nistrymagazine.org/archive/2018/11/women.adventist.org/enditnow-day"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ncbi.nlm.nih.gov/pubmed/260778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istrymagazine.org/archive/2018/11/enditnow.org" TargetMode="External"/><Relationship Id="rId22" Type="http://schemas.openxmlformats.org/officeDocument/2006/relationships/hyperlink" Target="https://www.evamagazin.hu/galeria/11583/muszajmunkacsopor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762E-072F-445B-BB00-C63FBB5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25</Pages>
  <Words>7280</Words>
  <Characters>47690</Characters>
  <Application>Microsoft Office Word</Application>
  <DocSecurity>0</DocSecurity>
  <Lines>1014</Lines>
  <Paragraphs>373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S.D.A. Church World Headquarters</Company>
  <LinksUpToDate>false</LinksUpToDate>
  <CharactersWithSpaces>54597</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Bea</cp:lastModifiedBy>
  <cp:revision>196</cp:revision>
  <cp:lastPrinted>2020-04-15T23:03:00Z</cp:lastPrinted>
  <dcterms:created xsi:type="dcterms:W3CDTF">2020-06-28T08:52:00Z</dcterms:created>
  <dcterms:modified xsi:type="dcterms:W3CDTF">2020-10-11T12:07:00Z</dcterms:modified>
</cp:coreProperties>
</file>